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010" w:rsidRDefault="00CE3010">
      <w:bookmarkStart w:id="0" w:name="_GoBack"/>
      <w:bookmarkEnd w:id="0"/>
    </w:p>
    <w:tbl>
      <w:tblPr>
        <w:tblW w:w="0" w:type="auto"/>
        <w:tblInd w:w="-15" w:type="dxa"/>
        <w:tblLayout w:type="fixed"/>
        <w:tblLook w:val="0000" w:firstRow="0" w:lastRow="0" w:firstColumn="0" w:lastColumn="0" w:noHBand="0" w:noVBand="0"/>
      </w:tblPr>
      <w:tblGrid>
        <w:gridCol w:w="4928"/>
        <w:gridCol w:w="4881"/>
      </w:tblGrid>
      <w:tr w:rsidR="00CE3010" w:rsidRPr="00215732">
        <w:tc>
          <w:tcPr>
            <w:tcW w:w="4928" w:type="dxa"/>
            <w:tcBorders>
              <w:top w:val="single" w:sz="4" w:space="0" w:color="000000"/>
              <w:left w:val="single" w:sz="4" w:space="0" w:color="000000"/>
              <w:bottom w:val="single" w:sz="4" w:space="0" w:color="000000"/>
            </w:tcBorders>
            <w:shd w:val="clear" w:color="auto" w:fill="auto"/>
          </w:tcPr>
          <w:p w:rsidR="00CE3010" w:rsidRPr="00215732" w:rsidRDefault="00CE3010">
            <w:pPr>
              <w:tabs>
                <w:tab w:val="center" w:pos="1985"/>
                <w:tab w:val="left" w:pos="5387"/>
              </w:tabs>
              <w:jc w:val="center"/>
              <w:rPr>
                <w:sz w:val="22"/>
              </w:rPr>
            </w:pPr>
            <w:r w:rsidRPr="00215732">
              <w:rPr>
                <w:b/>
                <w:sz w:val="22"/>
              </w:rPr>
              <w:t>NEMZETI ÉLELMISZERLÁN-BIZTONSÁGI HIVATAL</w:t>
            </w:r>
          </w:p>
          <w:p w:rsidR="00CE3010" w:rsidRPr="00215732" w:rsidRDefault="00CE3010">
            <w:pPr>
              <w:tabs>
                <w:tab w:val="center" w:pos="1985"/>
                <w:tab w:val="left" w:pos="5387"/>
              </w:tabs>
              <w:jc w:val="center"/>
              <w:rPr>
                <w:sz w:val="22"/>
              </w:rPr>
            </w:pPr>
            <w:r w:rsidRPr="00215732">
              <w:rPr>
                <w:sz w:val="22"/>
              </w:rPr>
              <w:t>NATIONAL FOOD CHAIN SAFETY OFFICE</w:t>
            </w:r>
          </w:p>
          <w:p w:rsidR="00CE3010" w:rsidRPr="00215732" w:rsidRDefault="00CE3010">
            <w:pPr>
              <w:tabs>
                <w:tab w:val="center" w:pos="1985"/>
                <w:tab w:val="left" w:pos="5387"/>
              </w:tabs>
              <w:jc w:val="center"/>
              <w:rPr>
                <w:sz w:val="22"/>
              </w:rPr>
            </w:pPr>
          </w:p>
          <w:p w:rsidR="00CE3010" w:rsidRPr="00215732" w:rsidRDefault="00CE3010">
            <w:pPr>
              <w:tabs>
                <w:tab w:val="center" w:pos="1985"/>
                <w:tab w:val="left" w:pos="5387"/>
              </w:tabs>
              <w:jc w:val="center"/>
              <w:rPr>
                <w:sz w:val="22"/>
              </w:rPr>
            </w:pPr>
            <w:r w:rsidRPr="00215732">
              <w:rPr>
                <w:sz w:val="22"/>
              </w:rPr>
              <w:t>H - 1024 Budapest, Keleti Károly u. 24</w:t>
            </w:r>
          </w:p>
        </w:tc>
        <w:tc>
          <w:tcPr>
            <w:tcW w:w="4881" w:type="dxa"/>
            <w:tcBorders>
              <w:top w:val="single" w:sz="4" w:space="0" w:color="000000"/>
              <w:left w:val="single" w:sz="4" w:space="0" w:color="000000"/>
              <w:bottom w:val="single" w:sz="4" w:space="0" w:color="000000"/>
              <w:right w:val="single" w:sz="4" w:space="0" w:color="000000"/>
            </w:tcBorders>
            <w:shd w:val="clear" w:color="auto" w:fill="auto"/>
          </w:tcPr>
          <w:p w:rsidR="00CE3010" w:rsidRPr="00215732" w:rsidRDefault="00CE3010">
            <w:pPr>
              <w:tabs>
                <w:tab w:val="left" w:pos="5387"/>
              </w:tabs>
              <w:ind w:left="567" w:hanging="567"/>
              <w:rPr>
                <w:i/>
                <w:sz w:val="22"/>
              </w:rPr>
            </w:pPr>
            <w:r w:rsidRPr="00215732">
              <w:rPr>
                <w:sz w:val="22"/>
              </w:rPr>
              <w:tab/>
              <w:t>Nyilvántartási száma:</w:t>
            </w:r>
          </w:p>
          <w:p w:rsidR="00CE3010" w:rsidRPr="00215732" w:rsidRDefault="00CE3010">
            <w:pPr>
              <w:tabs>
                <w:tab w:val="left" w:pos="5387"/>
              </w:tabs>
              <w:ind w:left="567" w:hanging="567"/>
              <w:rPr>
                <w:sz w:val="22"/>
              </w:rPr>
            </w:pPr>
            <w:r w:rsidRPr="00215732">
              <w:rPr>
                <w:i/>
                <w:sz w:val="22"/>
              </w:rPr>
              <w:tab/>
              <w:t>/ Reference number:</w:t>
            </w:r>
          </w:p>
          <w:p w:rsidR="00CE3010" w:rsidRPr="00215732" w:rsidRDefault="00CE3010">
            <w:pPr>
              <w:tabs>
                <w:tab w:val="left" w:pos="5387"/>
              </w:tabs>
              <w:ind w:left="567" w:hanging="567"/>
              <w:rPr>
                <w:sz w:val="22"/>
              </w:rPr>
            </w:pPr>
            <w:r w:rsidRPr="00215732">
              <w:rPr>
                <w:sz w:val="22"/>
              </w:rPr>
              <w:tab/>
              <w:t>Bejelentés dátuma:</w:t>
            </w:r>
            <w:r w:rsidRPr="00215732">
              <w:rPr>
                <w:sz w:val="22"/>
              </w:rPr>
              <w:br/>
            </w:r>
            <w:r w:rsidRPr="00215732">
              <w:rPr>
                <w:i/>
                <w:sz w:val="22"/>
              </w:rPr>
              <w:t>Application date:</w:t>
            </w:r>
          </w:p>
          <w:p w:rsidR="00CE3010" w:rsidRPr="00215732" w:rsidRDefault="00CE3010">
            <w:pPr>
              <w:tabs>
                <w:tab w:val="left" w:pos="5387"/>
              </w:tabs>
              <w:ind w:left="567" w:hanging="567"/>
            </w:pPr>
            <w:r w:rsidRPr="00215732">
              <w:rPr>
                <w:sz w:val="22"/>
              </w:rPr>
              <w:tab/>
              <w:t xml:space="preserve">(nem a bejelentő tölti ki / </w:t>
            </w:r>
            <w:r w:rsidRPr="00215732">
              <w:rPr>
                <w:i/>
                <w:sz w:val="22"/>
              </w:rPr>
              <w:t>Not to be filled in by the applicant)</w:t>
            </w:r>
          </w:p>
        </w:tc>
      </w:tr>
    </w:tbl>
    <w:p w:rsidR="00CE3010" w:rsidRPr="00215732" w:rsidRDefault="00CE3010"/>
    <w:p w:rsidR="00CE3010" w:rsidRPr="00215732" w:rsidRDefault="00CE3010">
      <w:pPr>
        <w:tabs>
          <w:tab w:val="left" w:pos="5387"/>
        </w:tabs>
        <w:rPr>
          <w:sz w:val="22"/>
        </w:rPr>
      </w:pPr>
    </w:p>
    <w:p w:rsidR="00CE3010" w:rsidRPr="00215732" w:rsidRDefault="00CE3010">
      <w:pPr>
        <w:jc w:val="center"/>
        <w:rPr>
          <w:sz w:val="22"/>
        </w:rPr>
      </w:pPr>
    </w:p>
    <w:p w:rsidR="00CE3010" w:rsidRPr="00215732" w:rsidRDefault="00CE3010">
      <w:pPr>
        <w:jc w:val="center"/>
        <w:rPr>
          <w:b/>
          <w:sz w:val="28"/>
        </w:rPr>
      </w:pPr>
      <w:r w:rsidRPr="00215732">
        <w:rPr>
          <w:b/>
          <w:sz w:val="28"/>
        </w:rPr>
        <w:t xml:space="preserve">TECHNIKAI KÉRDŐÍV </w:t>
      </w:r>
      <w:r w:rsidRPr="00215732">
        <w:rPr>
          <w:b/>
          <w:i/>
          <w:sz w:val="28"/>
        </w:rPr>
        <w:t>/ TECHNICAL QUESTIONNAIRE</w:t>
      </w:r>
    </w:p>
    <w:p w:rsidR="00CE3010" w:rsidRPr="0032328E" w:rsidRDefault="00CE3010">
      <w:pPr>
        <w:jc w:val="center"/>
        <w:rPr>
          <w:b/>
          <w:sz w:val="28"/>
        </w:rPr>
      </w:pPr>
      <w:r w:rsidRPr="0032328E">
        <w:rPr>
          <w:b/>
          <w:sz w:val="28"/>
        </w:rPr>
        <w:t>TQ-076-2-Rev</w:t>
      </w:r>
    </w:p>
    <w:p w:rsidR="00CE3010" w:rsidRPr="0032328E" w:rsidRDefault="00CE3010">
      <w:pPr>
        <w:jc w:val="center"/>
        <w:rPr>
          <w:b/>
          <w:sz w:val="28"/>
        </w:rPr>
      </w:pPr>
    </w:p>
    <w:p w:rsidR="00CE3010" w:rsidRPr="00215732" w:rsidRDefault="00CE3010">
      <w:pPr>
        <w:jc w:val="center"/>
        <w:rPr>
          <w:lang w:val="en-PH"/>
        </w:rPr>
      </w:pPr>
      <w:r w:rsidRPr="0032328E">
        <w:rPr>
          <w:sz w:val="24"/>
          <w:szCs w:val="24"/>
        </w:rPr>
        <w:t>kitöltése a fajtabejelentő ívhez kapcsolódik / to be completed in connection with an application for plant breeder</w:t>
      </w:r>
      <w:r w:rsidR="00057DF6" w:rsidRPr="0032328E">
        <w:rPr>
          <w:sz w:val="24"/>
          <w:szCs w:val="24"/>
        </w:rPr>
        <w:t>’s</w:t>
      </w:r>
      <w:r w:rsidRPr="0032328E">
        <w:rPr>
          <w:sz w:val="24"/>
          <w:szCs w:val="24"/>
        </w:rPr>
        <w:t xml:space="preserve"> rights</w:t>
      </w:r>
    </w:p>
    <w:p w:rsidR="00CE3010" w:rsidRPr="00215732" w:rsidRDefault="00CE3010">
      <w:pPr>
        <w:pBdr>
          <w:bottom w:val="single" w:sz="6" w:space="1" w:color="000000"/>
        </w:pBdr>
        <w:rPr>
          <w:lang w:val="en-PH"/>
        </w:rPr>
      </w:pPr>
    </w:p>
    <w:p w:rsidR="00CE3010" w:rsidRPr="00215732" w:rsidRDefault="00CE3010">
      <w:pPr>
        <w:rPr>
          <w:sz w:val="22"/>
          <w:u w:val="single"/>
        </w:rPr>
      </w:pPr>
    </w:p>
    <w:p w:rsidR="00CE3010" w:rsidRPr="00215732" w:rsidRDefault="00CE3010">
      <w:pPr>
        <w:numPr>
          <w:ilvl w:val="0"/>
          <w:numId w:val="2"/>
        </w:numPr>
        <w:tabs>
          <w:tab w:val="left" w:pos="2835"/>
        </w:tabs>
        <w:rPr>
          <w:sz w:val="22"/>
        </w:rPr>
      </w:pPr>
      <w:r w:rsidRPr="00215732">
        <w:rPr>
          <w:b/>
          <w:bCs/>
          <w:sz w:val="24"/>
          <w:szCs w:val="24"/>
        </w:rPr>
        <w:t xml:space="preserve">A Technikai kérdőív tárgya / </w:t>
      </w:r>
      <w:r w:rsidRPr="00215732">
        <w:rPr>
          <w:b/>
          <w:bCs/>
          <w:i/>
          <w:sz w:val="24"/>
          <w:szCs w:val="24"/>
        </w:rPr>
        <w:t>Subject of the technical Questionnaire</w:t>
      </w:r>
    </w:p>
    <w:p w:rsidR="00CE3010" w:rsidRPr="00215732" w:rsidRDefault="00CE3010">
      <w:pPr>
        <w:tabs>
          <w:tab w:val="left" w:pos="2835"/>
        </w:tabs>
        <w:ind w:left="60"/>
        <w:rPr>
          <w:sz w:val="22"/>
        </w:rPr>
      </w:pPr>
    </w:p>
    <w:p w:rsidR="00B83C92" w:rsidRDefault="00CE3010">
      <w:pPr>
        <w:numPr>
          <w:ilvl w:val="1"/>
          <w:numId w:val="5"/>
        </w:numPr>
        <w:tabs>
          <w:tab w:val="center" w:pos="993"/>
          <w:tab w:val="left" w:pos="4253"/>
        </w:tabs>
        <w:ind w:hanging="209"/>
        <w:rPr>
          <w:sz w:val="22"/>
        </w:rPr>
      </w:pPr>
      <w:r w:rsidRPr="00215732">
        <w:rPr>
          <w:sz w:val="22"/>
        </w:rPr>
        <w:t xml:space="preserve">Latin név / </w:t>
      </w:r>
      <w:r w:rsidRPr="00215732">
        <w:rPr>
          <w:i/>
          <w:sz w:val="22"/>
        </w:rPr>
        <w:t>Latin Name</w:t>
      </w:r>
      <w:r w:rsidRPr="00215732">
        <w:rPr>
          <w:sz w:val="22"/>
        </w:rPr>
        <w:tab/>
      </w:r>
    </w:p>
    <w:p w:rsidR="00B83C92" w:rsidRPr="00B83C92" w:rsidRDefault="00B83C92" w:rsidP="00B83C92">
      <w:pPr>
        <w:tabs>
          <w:tab w:val="center" w:pos="993"/>
          <w:tab w:val="left" w:pos="4253"/>
        </w:tabs>
        <w:ind w:left="635"/>
        <w:rPr>
          <w:i/>
          <w:sz w:val="22"/>
        </w:rPr>
      </w:pPr>
      <w:r w:rsidRPr="00B83C92">
        <w:rPr>
          <w:i/>
          <w:sz w:val="22"/>
        </w:rPr>
        <w:t>(Kérem jelölje a megfelelőt/Please mark the correct type)</w:t>
      </w:r>
    </w:p>
    <w:p w:rsidR="00CE3010" w:rsidRPr="00DD34C5" w:rsidRDefault="00DD34C5" w:rsidP="00DD34C5">
      <w:pPr>
        <w:pStyle w:val="Listaszerbekezds"/>
        <w:numPr>
          <w:ilvl w:val="0"/>
          <w:numId w:val="17"/>
        </w:numPr>
        <w:shd w:val="clear" w:color="auto" w:fill="FFFFFF"/>
        <w:rPr>
          <w:sz w:val="22"/>
        </w:rPr>
      </w:pPr>
      <w:r w:rsidRPr="00DD34C5">
        <w:rPr>
          <w:sz w:val="22"/>
        </w:rPr>
        <w:t>Közönséges paprika</w:t>
      </w:r>
      <w:r>
        <w:rPr>
          <w:sz w:val="22"/>
        </w:rPr>
        <w:t xml:space="preserve"> /</w:t>
      </w:r>
      <w:r w:rsidRPr="00DD34C5">
        <w:rPr>
          <w:sz w:val="22"/>
        </w:rPr>
        <w:t xml:space="preserve"> </w:t>
      </w:r>
      <w:r w:rsidR="00CE3010" w:rsidRPr="00DD34C5">
        <w:rPr>
          <w:sz w:val="22"/>
        </w:rPr>
        <w:t>Capsicum annuum L</w:t>
      </w:r>
      <w:r w:rsidR="00B83C92" w:rsidRPr="00DD34C5">
        <w:rPr>
          <w:sz w:val="22"/>
        </w:rPr>
        <w:tab/>
      </w:r>
      <w:r>
        <w:rPr>
          <w:sz w:val="22"/>
        </w:rPr>
        <w:tab/>
      </w:r>
      <w:r w:rsidR="00B83C92" w:rsidRPr="00DD34C5">
        <w:rPr>
          <w:sz w:val="22"/>
          <w:szCs w:val="22"/>
        </w:rPr>
        <w:t>[  ]</w:t>
      </w:r>
    </w:p>
    <w:p w:rsidR="00B83C92" w:rsidRDefault="00DD34C5" w:rsidP="00B83C92">
      <w:pPr>
        <w:pStyle w:val="Listaszerbekezds"/>
        <w:numPr>
          <w:ilvl w:val="0"/>
          <w:numId w:val="17"/>
        </w:numPr>
        <w:tabs>
          <w:tab w:val="center" w:pos="993"/>
          <w:tab w:val="left" w:pos="4253"/>
        </w:tabs>
        <w:rPr>
          <w:sz w:val="22"/>
        </w:rPr>
      </w:pPr>
      <w:r w:rsidRPr="00DD34C5">
        <w:rPr>
          <w:sz w:val="22"/>
        </w:rPr>
        <w:t>Bogyós paprika</w:t>
      </w:r>
      <w:r>
        <w:rPr>
          <w:sz w:val="22"/>
        </w:rPr>
        <w:t xml:space="preserve"> / </w:t>
      </w:r>
      <w:r w:rsidR="00B83C92">
        <w:rPr>
          <w:sz w:val="22"/>
        </w:rPr>
        <w:t>Capsicum baccatum L.</w:t>
      </w:r>
      <w:r w:rsidR="00B83C92">
        <w:rPr>
          <w:sz w:val="22"/>
        </w:rPr>
        <w:tab/>
      </w:r>
      <w:r>
        <w:rPr>
          <w:sz w:val="22"/>
        </w:rPr>
        <w:tab/>
      </w:r>
      <w:r w:rsidR="00B83C92" w:rsidRPr="00215732">
        <w:rPr>
          <w:sz w:val="22"/>
          <w:szCs w:val="22"/>
        </w:rPr>
        <w:t>[  ]</w:t>
      </w:r>
    </w:p>
    <w:p w:rsidR="00B83C92" w:rsidRDefault="00DD34C5" w:rsidP="00B83C92">
      <w:pPr>
        <w:pStyle w:val="Listaszerbekezds"/>
        <w:numPr>
          <w:ilvl w:val="0"/>
          <w:numId w:val="17"/>
        </w:numPr>
        <w:tabs>
          <w:tab w:val="center" w:pos="993"/>
          <w:tab w:val="left" w:pos="4253"/>
        </w:tabs>
        <w:rPr>
          <w:sz w:val="22"/>
        </w:rPr>
      </w:pPr>
      <w:r w:rsidRPr="00DD34C5">
        <w:rPr>
          <w:sz w:val="22"/>
        </w:rPr>
        <w:t>Kínai paprika</w:t>
      </w:r>
      <w:r>
        <w:rPr>
          <w:sz w:val="22"/>
        </w:rPr>
        <w:t xml:space="preserve"> / </w:t>
      </w:r>
      <w:r w:rsidR="00B83C92">
        <w:rPr>
          <w:sz w:val="22"/>
        </w:rPr>
        <w:t>Capsicum chinense Jacq.</w:t>
      </w:r>
      <w:r>
        <w:rPr>
          <w:sz w:val="22"/>
        </w:rPr>
        <w:tab/>
      </w:r>
      <w:r w:rsidR="00B83C92">
        <w:rPr>
          <w:sz w:val="22"/>
        </w:rPr>
        <w:tab/>
      </w:r>
      <w:r w:rsidR="00B83C92" w:rsidRPr="00215732">
        <w:rPr>
          <w:sz w:val="22"/>
          <w:szCs w:val="22"/>
        </w:rPr>
        <w:t>[  ]</w:t>
      </w:r>
    </w:p>
    <w:p w:rsidR="00B83C92" w:rsidRDefault="00DD34C5" w:rsidP="00B83C92">
      <w:pPr>
        <w:pStyle w:val="Listaszerbekezds"/>
        <w:numPr>
          <w:ilvl w:val="0"/>
          <w:numId w:val="17"/>
        </w:numPr>
        <w:tabs>
          <w:tab w:val="center" w:pos="993"/>
          <w:tab w:val="left" w:pos="4253"/>
        </w:tabs>
        <w:rPr>
          <w:sz w:val="22"/>
        </w:rPr>
      </w:pPr>
      <w:r w:rsidRPr="00DD34C5">
        <w:rPr>
          <w:sz w:val="22"/>
        </w:rPr>
        <w:t>Cserjés paprika</w:t>
      </w:r>
      <w:r>
        <w:rPr>
          <w:sz w:val="22"/>
        </w:rPr>
        <w:t xml:space="preserve"> / </w:t>
      </w:r>
      <w:r w:rsidR="00B83C92">
        <w:rPr>
          <w:sz w:val="22"/>
        </w:rPr>
        <w:t>Capsicum fructencens L.</w:t>
      </w:r>
      <w:r w:rsidR="00B83C92">
        <w:rPr>
          <w:sz w:val="22"/>
        </w:rPr>
        <w:tab/>
      </w:r>
      <w:r>
        <w:rPr>
          <w:sz w:val="22"/>
        </w:rPr>
        <w:tab/>
      </w:r>
      <w:r w:rsidR="00B83C92" w:rsidRPr="00215732">
        <w:rPr>
          <w:sz w:val="22"/>
          <w:szCs w:val="22"/>
        </w:rPr>
        <w:t>[  ]</w:t>
      </w:r>
    </w:p>
    <w:p w:rsidR="00B83C92" w:rsidRDefault="00DD34C5" w:rsidP="00B83C92">
      <w:pPr>
        <w:pStyle w:val="Listaszerbekezds"/>
        <w:numPr>
          <w:ilvl w:val="0"/>
          <w:numId w:val="17"/>
        </w:numPr>
        <w:tabs>
          <w:tab w:val="center" w:pos="993"/>
          <w:tab w:val="left" w:pos="4253"/>
        </w:tabs>
        <w:rPr>
          <w:sz w:val="22"/>
        </w:rPr>
      </w:pPr>
      <w:r w:rsidRPr="00DD34C5">
        <w:rPr>
          <w:sz w:val="22"/>
        </w:rPr>
        <w:t>Szőrös paprika</w:t>
      </w:r>
      <w:r>
        <w:rPr>
          <w:sz w:val="22"/>
        </w:rPr>
        <w:t xml:space="preserve"> / </w:t>
      </w:r>
      <w:r w:rsidR="00B83C92">
        <w:rPr>
          <w:sz w:val="22"/>
        </w:rPr>
        <w:t>Capsicum pubescens Ruiz &amp; Pav.</w:t>
      </w:r>
      <w:r w:rsidR="00B83C92">
        <w:rPr>
          <w:sz w:val="22"/>
        </w:rPr>
        <w:tab/>
      </w:r>
      <w:r w:rsidR="00B83C92" w:rsidRPr="00215732">
        <w:rPr>
          <w:sz w:val="22"/>
          <w:szCs w:val="22"/>
        </w:rPr>
        <w:t>[  ]</w:t>
      </w:r>
    </w:p>
    <w:p w:rsidR="00B83C92" w:rsidRDefault="003F6ED3" w:rsidP="00B83C92">
      <w:pPr>
        <w:pStyle w:val="Listaszerbekezds"/>
        <w:numPr>
          <w:ilvl w:val="0"/>
          <w:numId w:val="17"/>
        </w:numPr>
        <w:tabs>
          <w:tab w:val="center" w:pos="993"/>
          <w:tab w:val="left" w:pos="4253"/>
        </w:tabs>
        <w:rPr>
          <w:sz w:val="22"/>
        </w:rPr>
      </w:pPr>
      <w:r w:rsidRPr="00C5086A">
        <w:rPr>
          <w:sz w:val="22"/>
        </w:rPr>
        <w:t>Egyéb/</w:t>
      </w:r>
      <w:r w:rsidR="00B83C92">
        <w:rPr>
          <w:sz w:val="22"/>
        </w:rPr>
        <w:t xml:space="preserve">Other </w:t>
      </w:r>
      <w:r w:rsidR="00B83C92">
        <w:rPr>
          <w:sz w:val="22"/>
        </w:rPr>
        <w:tab/>
      </w:r>
      <w:r w:rsidR="00DD34C5">
        <w:rPr>
          <w:sz w:val="22"/>
        </w:rPr>
        <w:tab/>
      </w:r>
      <w:r w:rsidR="00DD34C5">
        <w:rPr>
          <w:sz w:val="22"/>
        </w:rPr>
        <w:tab/>
      </w:r>
      <w:r w:rsidR="00DD34C5">
        <w:rPr>
          <w:sz w:val="22"/>
        </w:rPr>
        <w:tab/>
      </w:r>
      <w:r w:rsidR="00B83C92" w:rsidRPr="00215732">
        <w:rPr>
          <w:sz w:val="22"/>
          <w:szCs w:val="22"/>
        </w:rPr>
        <w:t>[  ]</w:t>
      </w:r>
    </w:p>
    <w:p w:rsidR="00B83C92" w:rsidRDefault="00B83C92" w:rsidP="00B83C92">
      <w:pPr>
        <w:pStyle w:val="Listaszerbekezds"/>
        <w:tabs>
          <w:tab w:val="center" w:pos="993"/>
          <w:tab w:val="left" w:pos="4253"/>
        </w:tabs>
        <w:ind w:left="995"/>
        <w:rPr>
          <w:sz w:val="22"/>
        </w:rPr>
      </w:pPr>
      <w:r>
        <w:rPr>
          <w:sz w:val="22"/>
        </w:rPr>
        <w:t>(</w:t>
      </w:r>
      <w:r w:rsidRPr="00B83C92">
        <w:rPr>
          <w:i/>
          <w:sz w:val="22"/>
        </w:rPr>
        <w:t>please specify):</w:t>
      </w:r>
      <w:r>
        <w:rPr>
          <w:sz w:val="22"/>
        </w:rPr>
        <w:t xml:space="preserve"> ……………………………………….  </w:t>
      </w:r>
    </w:p>
    <w:p w:rsidR="00B83C92" w:rsidRDefault="00B83C92" w:rsidP="00B83C92">
      <w:pPr>
        <w:tabs>
          <w:tab w:val="center" w:pos="993"/>
          <w:tab w:val="left" w:pos="4253"/>
        </w:tabs>
        <w:rPr>
          <w:sz w:val="22"/>
        </w:rPr>
      </w:pPr>
    </w:p>
    <w:p w:rsidR="00CE3010" w:rsidRPr="00215732" w:rsidRDefault="00B83C92">
      <w:pPr>
        <w:tabs>
          <w:tab w:val="center" w:pos="993"/>
          <w:tab w:val="left" w:pos="4253"/>
        </w:tabs>
        <w:ind w:left="140" w:hanging="209"/>
        <w:rPr>
          <w:sz w:val="22"/>
        </w:rPr>
      </w:pPr>
      <w:r>
        <w:rPr>
          <w:sz w:val="22"/>
        </w:rPr>
        <w:tab/>
      </w:r>
      <w:r>
        <w:rPr>
          <w:sz w:val="22"/>
        </w:rPr>
        <w:tab/>
      </w:r>
    </w:p>
    <w:p w:rsidR="00CE3010" w:rsidRPr="00215732" w:rsidRDefault="00CE3010">
      <w:pPr>
        <w:numPr>
          <w:ilvl w:val="1"/>
          <w:numId w:val="5"/>
        </w:numPr>
        <w:tabs>
          <w:tab w:val="center" w:pos="993"/>
          <w:tab w:val="left" w:pos="4253"/>
        </w:tabs>
        <w:ind w:hanging="209"/>
        <w:rPr>
          <w:sz w:val="22"/>
        </w:rPr>
      </w:pPr>
      <w:r w:rsidRPr="00215732">
        <w:rPr>
          <w:sz w:val="22"/>
        </w:rPr>
        <w:t xml:space="preserve">Általános név / </w:t>
      </w:r>
      <w:r w:rsidRPr="00215732">
        <w:rPr>
          <w:i/>
          <w:sz w:val="22"/>
        </w:rPr>
        <w:t>Common Name</w:t>
      </w:r>
      <w:r w:rsidRPr="00215732">
        <w:rPr>
          <w:sz w:val="22"/>
        </w:rPr>
        <w:tab/>
        <w:t xml:space="preserve">Paprika / </w:t>
      </w:r>
      <w:r w:rsidRPr="00215732">
        <w:rPr>
          <w:i/>
          <w:sz w:val="22"/>
        </w:rPr>
        <w:t>Sweet Pepper, Hot Pepper, Paprika, Chili</w:t>
      </w:r>
    </w:p>
    <w:p w:rsidR="00CE3010" w:rsidRPr="00215732" w:rsidRDefault="00CE3010">
      <w:pPr>
        <w:pBdr>
          <w:bottom w:val="single" w:sz="6" w:space="1" w:color="000000"/>
        </w:pBdr>
        <w:tabs>
          <w:tab w:val="center" w:pos="993"/>
          <w:tab w:val="left" w:pos="4253"/>
        </w:tabs>
        <w:rPr>
          <w:sz w:val="22"/>
        </w:rPr>
      </w:pPr>
    </w:p>
    <w:p w:rsidR="00CE3010" w:rsidRPr="00215732" w:rsidRDefault="00CE3010">
      <w:pPr>
        <w:tabs>
          <w:tab w:val="left" w:pos="0"/>
          <w:tab w:val="left" w:pos="2835"/>
          <w:tab w:val="center" w:pos="8789"/>
        </w:tabs>
        <w:rPr>
          <w:sz w:val="22"/>
        </w:rPr>
      </w:pPr>
    </w:p>
    <w:p w:rsidR="00CE3010" w:rsidRPr="00215732" w:rsidRDefault="00CE3010">
      <w:pPr>
        <w:numPr>
          <w:ilvl w:val="0"/>
          <w:numId w:val="3"/>
        </w:numPr>
        <w:tabs>
          <w:tab w:val="left" w:pos="2835"/>
        </w:tabs>
        <w:ind w:left="426" w:hanging="284"/>
        <w:rPr>
          <w:sz w:val="22"/>
        </w:rPr>
      </w:pPr>
      <w:r w:rsidRPr="00215732">
        <w:rPr>
          <w:b/>
          <w:bCs/>
          <w:sz w:val="24"/>
          <w:szCs w:val="24"/>
        </w:rPr>
        <w:t xml:space="preserve">Bejelentő / </w:t>
      </w:r>
      <w:r w:rsidRPr="00674AAE">
        <w:rPr>
          <w:b/>
          <w:bCs/>
          <w:sz w:val="24"/>
          <w:szCs w:val="24"/>
        </w:rPr>
        <w:t>Applicant</w:t>
      </w:r>
      <w:r w:rsidRPr="00215732">
        <w:rPr>
          <w:sz w:val="22"/>
        </w:rPr>
        <w:br/>
      </w:r>
      <w:r w:rsidRPr="00215732">
        <w:rPr>
          <w:sz w:val="22"/>
        </w:rPr>
        <w:br/>
        <w:t xml:space="preserve">Neve / </w:t>
      </w:r>
      <w:r w:rsidRPr="00215732">
        <w:rPr>
          <w:i/>
          <w:sz w:val="22"/>
        </w:rPr>
        <w:t>Name</w:t>
      </w:r>
      <w:r w:rsidRPr="00215732">
        <w:rPr>
          <w:sz w:val="22"/>
        </w:rPr>
        <w:tab/>
      </w:r>
      <w:r w:rsidRPr="00215732">
        <w:rPr>
          <w:sz w:val="22"/>
        </w:rPr>
        <w:br/>
      </w:r>
      <w:r w:rsidRPr="00215732">
        <w:rPr>
          <w:sz w:val="22"/>
        </w:rPr>
        <w:br/>
        <w:t xml:space="preserve">Címe / </w:t>
      </w:r>
      <w:r w:rsidRPr="00215732">
        <w:rPr>
          <w:i/>
          <w:sz w:val="22"/>
        </w:rPr>
        <w:t>Adress</w:t>
      </w:r>
      <w:r w:rsidRPr="00215732">
        <w:rPr>
          <w:sz w:val="22"/>
        </w:rPr>
        <w:tab/>
      </w:r>
      <w:r w:rsidRPr="00215732">
        <w:rPr>
          <w:sz w:val="22"/>
        </w:rPr>
        <w:br/>
      </w:r>
      <w:r w:rsidRPr="00215732">
        <w:rPr>
          <w:sz w:val="22"/>
        </w:rPr>
        <w:br/>
      </w:r>
      <w:r w:rsidRPr="00215732">
        <w:rPr>
          <w:sz w:val="22"/>
        </w:rPr>
        <w:br/>
        <w:t xml:space="preserve">Telefonszám / </w:t>
      </w:r>
      <w:r w:rsidRPr="00215732">
        <w:rPr>
          <w:i/>
          <w:sz w:val="22"/>
        </w:rPr>
        <w:t>Telephone No.</w:t>
      </w:r>
      <w:r w:rsidRPr="00215732">
        <w:rPr>
          <w:sz w:val="22"/>
        </w:rPr>
        <w:br/>
      </w:r>
      <w:r w:rsidRPr="00215732">
        <w:rPr>
          <w:sz w:val="22"/>
        </w:rPr>
        <w:br/>
        <w:t xml:space="preserve">Fax szám / </w:t>
      </w:r>
      <w:r w:rsidRPr="00215732">
        <w:rPr>
          <w:i/>
          <w:sz w:val="22"/>
        </w:rPr>
        <w:t>Fax No.</w:t>
      </w:r>
      <w:r w:rsidRPr="00215732">
        <w:rPr>
          <w:i/>
          <w:sz w:val="22"/>
        </w:rPr>
        <w:br/>
      </w:r>
      <w:r w:rsidRPr="00215732">
        <w:rPr>
          <w:sz w:val="22"/>
        </w:rPr>
        <w:br/>
        <w:t xml:space="preserve">E-mail cím / </w:t>
      </w:r>
      <w:r w:rsidRPr="00215732">
        <w:rPr>
          <w:i/>
          <w:sz w:val="22"/>
        </w:rPr>
        <w:t>E-mail address:</w:t>
      </w:r>
      <w:r w:rsidRPr="00215732">
        <w:rPr>
          <w:i/>
          <w:sz w:val="22"/>
        </w:rPr>
        <w:br/>
      </w:r>
      <w:r w:rsidRPr="00215732">
        <w:rPr>
          <w:sz w:val="22"/>
        </w:rPr>
        <w:br/>
        <w:t xml:space="preserve">Nemesítő (ha különbözik a bejelentőtől) / </w:t>
      </w:r>
      <w:r w:rsidRPr="00215732">
        <w:rPr>
          <w:i/>
          <w:sz w:val="22"/>
        </w:rPr>
        <w:t>Breeder (if different from applicant)</w:t>
      </w:r>
    </w:p>
    <w:p w:rsidR="00CE3010" w:rsidRPr="00215732" w:rsidRDefault="00CE3010">
      <w:pPr>
        <w:tabs>
          <w:tab w:val="left" w:pos="2835"/>
        </w:tabs>
        <w:rPr>
          <w:sz w:val="22"/>
        </w:rPr>
      </w:pPr>
    </w:p>
    <w:p w:rsidR="00CE3010" w:rsidRPr="00215732" w:rsidRDefault="00CE3010">
      <w:pPr>
        <w:pBdr>
          <w:bottom w:val="single" w:sz="6" w:space="1" w:color="000000"/>
        </w:pBdr>
        <w:tabs>
          <w:tab w:val="left" w:pos="2835"/>
        </w:tabs>
        <w:rPr>
          <w:sz w:val="22"/>
        </w:rPr>
      </w:pPr>
    </w:p>
    <w:p w:rsidR="00CE3010" w:rsidRPr="00215732" w:rsidRDefault="00CE3010">
      <w:pPr>
        <w:tabs>
          <w:tab w:val="left" w:pos="2835"/>
        </w:tabs>
        <w:rPr>
          <w:sz w:val="22"/>
        </w:rPr>
      </w:pPr>
    </w:p>
    <w:p w:rsidR="00CE3010" w:rsidRPr="00215732" w:rsidRDefault="00CE3010">
      <w:pPr>
        <w:numPr>
          <w:ilvl w:val="0"/>
          <w:numId w:val="4"/>
        </w:numPr>
        <w:tabs>
          <w:tab w:val="left" w:pos="2835"/>
        </w:tabs>
        <w:rPr>
          <w:sz w:val="24"/>
          <w:szCs w:val="24"/>
        </w:rPr>
      </w:pPr>
      <w:r w:rsidRPr="00215732">
        <w:rPr>
          <w:b/>
          <w:bCs/>
          <w:sz w:val="24"/>
          <w:szCs w:val="24"/>
        </w:rPr>
        <w:lastRenderedPageBreak/>
        <w:t>Javasolt fajtanév vagy nemesítői jelzés /</w:t>
      </w:r>
      <w:r w:rsidRPr="00674AAE">
        <w:rPr>
          <w:b/>
          <w:bCs/>
          <w:sz w:val="24"/>
          <w:szCs w:val="24"/>
        </w:rPr>
        <w:t>Proposed denomination or breeder’s reference</w:t>
      </w:r>
      <w:r w:rsidRPr="00215732">
        <w:rPr>
          <w:sz w:val="24"/>
          <w:szCs w:val="24"/>
        </w:rPr>
        <w:br/>
      </w:r>
      <w:r w:rsidRPr="00215732">
        <w:rPr>
          <w:sz w:val="24"/>
          <w:szCs w:val="24"/>
        </w:rPr>
        <w:br/>
        <w:t xml:space="preserve">Javasolt fajtanév / </w:t>
      </w:r>
      <w:r w:rsidRPr="00215732">
        <w:rPr>
          <w:i/>
          <w:sz w:val="24"/>
          <w:szCs w:val="24"/>
        </w:rPr>
        <w:t>Proposed denomination</w:t>
      </w:r>
      <w:r w:rsidRPr="00215732">
        <w:rPr>
          <w:sz w:val="24"/>
          <w:szCs w:val="24"/>
        </w:rPr>
        <w:t>:</w:t>
      </w:r>
      <w:r w:rsidRPr="00215732">
        <w:rPr>
          <w:sz w:val="24"/>
          <w:szCs w:val="24"/>
        </w:rPr>
        <w:br/>
        <w:t>(amennyiben adott) / (</w:t>
      </w:r>
      <w:r w:rsidRPr="00215732">
        <w:rPr>
          <w:i/>
          <w:sz w:val="24"/>
          <w:szCs w:val="24"/>
        </w:rPr>
        <w:t>if available</w:t>
      </w:r>
      <w:r w:rsidRPr="00215732">
        <w:rPr>
          <w:sz w:val="24"/>
          <w:szCs w:val="24"/>
        </w:rPr>
        <w:t>)</w:t>
      </w:r>
      <w:r w:rsidRPr="00215732">
        <w:rPr>
          <w:sz w:val="24"/>
          <w:szCs w:val="24"/>
        </w:rPr>
        <w:br/>
      </w:r>
      <w:r w:rsidRPr="00215732">
        <w:rPr>
          <w:sz w:val="24"/>
          <w:szCs w:val="24"/>
        </w:rPr>
        <w:br/>
        <w:t xml:space="preserve">Nemesítői jelzés / </w:t>
      </w:r>
      <w:r w:rsidRPr="00215732">
        <w:rPr>
          <w:i/>
          <w:sz w:val="24"/>
          <w:szCs w:val="24"/>
        </w:rPr>
        <w:t>Breeder’s reference</w:t>
      </w:r>
      <w:r w:rsidRPr="00215732">
        <w:rPr>
          <w:sz w:val="24"/>
          <w:szCs w:val="24"/>
        </w:rPr>
        <w:t>:</w:t>
      </w:r>
    </w:p>
    <w:p w:rsidR="00CE3010" w:rsidRPr="00215732" w:rsidRDefault="00CE3010">
      <w:pPr>
        <w:tabs>
          <w:tab w:val="left" w:pos="2835"/>
        </w:tabs>
        <w:rPr>
          <w:sz w:val="24"/>
          <w:szCs w:val="24"/>
        </w:rPr>
      </w:pPr>
    </w:p>
    <w:p w:rsidR="00CE3010" w:rsidRPr="00215732" w:rsidRDefault="00CE3010">
      <w:pPr>
        <w:pBdr>
          <w:bottom w:val="single" w:sz="4" w:space="1" w:color="000000"/>
        </w:pBdr>
        <w:tabs>
          <w:tab w:val="left" w:pos="2835"/>
        </w:tabs>
        <w:rPr>
          <w:sz w:val="24"/>
          <w:szCs w:val="24"/>
        </w:rPr>
      </w:pPr>
    </w:p>
    <w:p w:rsidR="00CE3010" w:rsidRPr="00215732" w:rsidRDefault="00CE3010">
      <w:pPr>
        <w:pBdr>
          <w:bottom w:val="single" w:sz="4" w:space="1" w:color="000000"/>
        </w:pBdr>
        <w:tabs>
          <w:tab w:val="left" w:pos="2835"/>
        </w:tabs>
        <w:rPr>
          <w:sz w:val="24"/>
          <w:szCs w:val="24"/>
        </w:rPr>
      </w:pPr>
    </w:p>
    <w:p w:rsidR="00CE3010" w:rsidRPr="00215732" w:rsidRDefault="00CE3010">
      <w:pPr>
        <w:tabs>
          <w:tab w:val="left" w:pos="709"/>
          <w:tab w:val="left" w:pos="1276"/>
          <w:tab w:val="left" w:pos="1560"/>
          <w:tab w:val="left" w:pos="2835"/>
          <w:tab w:val="center" w:pos="8647"/>
        </w:tabs>
        <w:rPr>
          <w:sz w:val="24"/>
          <w:szCs w:val="24"/>
        </w:rPr>
      </w:pPr>
    </w:p>
    <w:p w:rsidR="00CE3010" w:rsidRPr="00674AAE" w:rsidRDefault="00CE3010" w:rsidP="00B83C92">
      <w:pPr>
        <w:numPr>
          <w:ilvl w:val="0"/>
          <w:numId w:val="4"/>
        </w:numPr>
        <w:tabs>
          <w:tab w:val="left" w:pos="709"/>
          <w:tab w:val="left" w:pos="1276"/>
          <w:tab w:val="left" w:pos="1560"/>
          <w:tab w:val="left" w:pos="2835"/>
          <w:tab w:val="center" w:pos="8647"/>
        </w:tabs>
        <w:rPr>
          <w:sz w:val="22"/>
          <w:szCs w:val="22"/>
        </w:rPr>
      </w:pPr>
      <w:r w:rsidRPr="00B83C92">
        <w:rPr>
          <w:b/>
          <w:bCs/>
          <w:sz w:val="24"/>
          <w:szCs w:val="24"/>
        </w:rPr>
        <w:t>Információ a fajta eredetéről, fenntartásáról és szaporításáról / Information on origin, maintenance and reproduction of the variety</w:t>
      </w:r>
      <w:r w:rsidRPr="00674AAE">
        <w:rPr>
          <w:b/>
          <w:bCs/>
          <w:sz w:val="24"/>
          <w:szCs w:val="24"/>
        </w:rPr>
        <w:br/>
      </w:r>
      <w:r w:rsidRPr="00B83C92">
        <w:rPr>
          <w:sz w:val="24"/>
          <w:szCs w:val="24"/>
        </w:rPr>
        <w:br/>
      </w:r>
      <w:r w:rsidRPr="00B83C92">
        <w:rPr>
          <w:sz w:val="24"/>
          <w:szCs w:val="24"/>
        </w:rPr>
        <w:tab/>
      </w:r>
      <w:r w:rsidR="00B83C92" w:rsidRPr="00B83C92">
        <w:rPr>
          <w:sz w:val="24"/>
          <w:szCs w:val="24"/>
        </w:rPr>
        <w:t>4</w:t>
      </w:r>
      <w:r w:rsidR="00B83C92" w:rsidRPr="00674AAE">
        <w:rPr>
          <w:sz w:val="24"/>
          <w:szCs w:val="24"/>
        </w:rPr>
        <w:t xml:space="preserve">.1 </w:t>
      </w:r>
      <w:r w:rsidR="00674AAE" w:rsidRPr="00674AAE">
        <w:rPr>
          <w:sz w:val="24"/>
          <w:szCs w:val="24"/>
        </w:rPr>
        <w:t>Anyag típusa</w:t>
      </w:r>
      <w:r w:rsidR="00B83C92" w:rsidRPr="00674AAE">
        <w:rPr>
          <w:sz w:val="24"/>
          <w:szCs w:val="24"/>
        </w:rPr>
        <w:t xml:space="preserve"> / Type of material</w:t>
      </w:r>
      <w:r w:rsidRPr="00674AAE">
        <w:rPr>
          <w:sz w:val="22"/>
          <w:szCs w:val="22"/>
        </w:rPr>
        <w:t xml:space="preserve"> </w:t>
      </w:r>
    </w:p>
    <w:p w:rsidR="00F57C2D" w:rsidRPr="00674AAE" w:rsidRDefault="00CE3010">
      <w:pPr>
        <w:tabs>
          <w:tab w:val="left" w:pos="709"/>
          <w:tab w:val="left" w:pos="1276"/>
          <w:tab w:val="left" w:pos="1560"/>
          <w:tab w:val="left" w:pos="2835"/>
          <w:tab w:val="center" w:pos="8647"/>
        </w:tabs>
        <w:rPr>
          <w:sz w:val="22"/>
          <w:szCs w:val="22"/>
        </w:rPr>
      </w:pPr>
      <w:r w:rsidRPr="00674AAE">
        <w:rPr>
          <w:sz w:val="22"/>
          <w:szCs w:val="22"/>
        </w:rPr>
        <w:tab/>
      </w:r>
      <w:r w:rsidRPr="00674AAE">
        <w:rPr>
          <w:sz w:val="22"/>
          <w:szCs w:val="22"/>
        </w:rPr>
        <w:tab/>
      </w:r>
    </w:p>
    <w:p w:rsidR="00807EE7" w:rsidRPr="00674AAE" w:rsidRDefault="00F57C2D">
      <w:pPr>
        <w:tabs>
          <w:tab w:val="left" w:pos="709"/>
          <w:tab w:val="left" w:pos="1276"/>
          <w:tab w:val="left" w:pos="1560"/>
          <w:tab w:val="left" w:pos="2835"/>
          <w:tab w:val="center" w:pos="8647"/>
        </w:tabs>
        <w:rPr>
          <w:sz w:val="22"/>
          <w:szCs w:val="22"/>
        </w:rPr>
      </w:pPr>
      <w:r w:rsidRPr="00674AAE">
        <w:rPr>
          <w:sz w:val="22"/>
          <w:szCs w:val="22"/>
        </w:rPr>
        <w:tab/>
      </w:r>
      <w:r w:rsidRPr="00674AAE">
        <w:rPr>
          <w:sz w:val="22"/>
          <w:szCs w:val="22"/>
        </w:rPr>
        <w:tab/>
      </w:r>
      <w:r w:rsidR="00CE3010" w:rsidRPr="00674AAE">
        <w:rPr>
          <w:sz w:val="22"/>
          <w:szCs w:val="22"/>
        </w:rPr>
        <w:t>(i) hibrid / hybrid</w:t>
      </w:r>
      <w:r w:rsidR="00CE3010" w:rsidRPr="00674AAE">
        <w:rPr>
          <w:sz w:val="22"/>
          <w:szCs w:val="22"/>
        </w:rPr>
        <w:tab/>
        <w:t xml:space="preserve">    </w:t>
      </w:r>
      <w:r w:rsidR="00CE3010" w:rsidRPr="00674AAE">
        <w:rPr>
          <w:sz w:val="22"/>
          <w:szCs w:val="22"/>
        </w:rPr>
        <w:tab/>
        <w:t>[  ]</w:t>
      </w:r>
      <w:r w:rsidR="00CE3010" w:rsidRPr="00674AAE">
        <w:rPr>
          <w:sz w:val="22"/>
          <w:szCs w:val="22"/>
        </w:rPr>
        <w:br/>
      </w:r>
      <w:r w:rsidR="00CE3010" w:rsidRPr="00674AAE">
        <w:rPr>
          <w:sz w:val="22"/>
          <w:szCs w:val="22"/>
        </w:rPr>
        <w:tab/>
      </w:r>
      <w:r w:rsidR="00CE3010" w:rsidRPr="00674AAE">
        <w:rPr>
          <w:sz w:val="22"/>
          <w:szCs w:val="22"/>
        </w:rPr>
        <w:tab/>
        <w:t xml:space="preserve">(ii) </w:t>
      </w:r>
      <w:r w:rsidR="00674AAE" w:rsidRPr="00674AAE">
        <w:rPr>
          <w:sz w:val="22"/>
          <w:szCs w:val="22"/>
        </w:rPr>
        <w:t>szabadelvirágzású</w:t>
      </w:r>
      <w:r w:rsidR="00807EE7" w:rsidRPr="00674AAE">
        <w:rPr>
          <w:sz w:val="22"/>
          <w:szCs w:val="22"/>
        </w:rPr>
        <w:t xml:space="preserve"> fajta</w:t>
      </w:r>
      <w:r w:rsidR="00674AAE">
        <w:rPr>
          <w:sz w:val="22"/>
          <w:szCs w:val="22"/>
        </w:rPr>
        <w:t xml:space="preserve"> </w:t>
      </w:r>
      <w:r w:rsidR="00807EE7" w:rsidRPr="00674AAE">
        <w:rPr>
          <w:sz w:val="22"/>
          <w:szCs w:val="22"/>
        </w:rPr>
        <w:t>/</w:t>
      </w:r>
      <w:r w:rsidR="00674AAE">
        <w:rPr>
          <w:sz w:val="22"/>
          <w:szCs w:val="22"/>
        </w:rPr>
        <w:t xml:space="preserve"> </w:t>
      </w:r>
      <w:r w:rsidR="00807EE7" w:rsidRPr="00674AAE">
        <w:rPr>
          <w:sz w:val="22"/>
          <w:szCs w:val="22"/>
        </w:rPr>
        <w:t>cross-pol</w:t>
      </w:r>
      <w:r w:rsidR="00485FDF" w:rsidRPr="00674AAE">
        <w:rPr>
          <w:sz w:val="22"/>
          <w:szCs w:val="22"/>
        </w:rPr>
        <w:t>l</w:t>
      </w:r>
      <w:r w:rsidR="00807EE7" w:rsidRPr="00674AAE">
        <w:rPr>
          <w:sz w:val="22"/>
          <w:szCs w:val="22"/>
        </w:rPr>
        <w:t>inated variety</w:t>
      </w:r>
      <w:r w:rsidR="00807EE7" w:rsidRPr="00674AAE">
        <w:rPr>
          <w:sz w:val="22"/>
          <w:szCs w:val="22"/>
        </w:rPr>
        <w:tab/>
        <w:t>[  ]</w:t>
      </w:r>
    </w:p>
    <w:p w:rsidR="00F57C2D" w:rsidRDefault="00807EE7">
      <w:pPr>
        <w:tabs>
          <w:tab w:val="left" w:pos="709"/>
          <w:tab w:val="left" w:pos="1276"/>
          <w:tab w:val="left" w:pos="1560"/>
          <w:tab w:val="left" w:pos="2835"/>
          <w:tab w:val="center" w:pos="8647"/>
        </w:tabs>
        <w:rPr>
          <w:sz w:val="22"/>
          <w:szCs w:val="22"/>
        </w:rPr>
      </w:pPr>
      <w:r w:rsidRPr="00674AAE">
        <w:rPr>
          <w:sz w:val="22"/>
          <w:szCs w:val="22"/>
        </w:rPr>
        <w:tab/>
      </w:r>
      <w:r w:rsidRPr="00674AAE">
        <w:rPr>
          <w:sz w:val="22"/>
          <w:szCs w:val="22"/>
        </w:rPr>
        <w:tab/>
        <w:t>(iii) öntermékenyülő</w:t>
      </w:r>
      <w:r w:rsidR="00CE3010" w:rsidRPr="00674AAE">
        <w:rPr>
          <w:sz w:val="22"/>
          <w:szCs w:val="22"/>
        </w:rPr>
        <w:t xml:space="preserve"> </w:t>
      </w:r>
      <w:r w:rsidRPr="00674AAE">
        <w:rPr>
          <w:sz w:val="22"/>
          <w:szCs w:val="22"/>
        </w:rPr>
        <w:t>fajta</w:t>
      </w:r>
      <w:r w:rsidR="00CE3010" w:rsidRPr="00674AAE">
        <w:rPr>
          <w:sz w:val="22"/>
          <w:szCs w:val="22"/>
        </w:rPr>
        <w:t xml:space="preserve">/ </w:t>
      </w:r>
      <w:r w:rsidRPr="00674AAE">
        <w:rPr>
          <w:sz w:val="22"/>
          <w:szCs w:val="22"/>
        </w:rPr>
        <w:t>self-</w:t>
      </w:r>
      <w:r w:rsidRPr="0032328E">
        <w:rPr>
          <w:sz w:val="22"/>
          <w:szCs w:val="22"/>
        </w:rPr>
        <w:t>pollinated</w:t>
      </w:r>
      <w:r w:rsidR="00CE3010" w:rsidRPr="0032328E">
        <w:rPr>
          <w:sz w:val="22"/>
          <w:szCs w:val="22"/>
        </w:rPr>
        <w:t xml:space="preserve"> variety </w:t>
      </w:r>
      <w:r w:rsidR="00CE3010" w:rsidRPr="0032328E">
        <w:rPr>
          <w:sz w:val="22"/>
          <w:szCs w:val="22"/>
        </w:rPr>
        <w:tab/>
        <w:t>[  ]</w:t>
      </w:r>
      <w:r w:rsidR="00CE3010" w:rsidRPr="0032328E">
        <w:rPr>
          <w:sz w:val="22"/>
          <w:szCs w:val="22"/>
        </w:rPr>
        <w:br/>
      </w:r>
      <w:r w:rsidR="00CE3010" w:rsidRPr="0032328E">
        <w:rPr>
          <w:sz w:val="22"/>
          <w:szCs w:val="22"/>
        </w:rPr>
        <w:tab/>
      </w:r>
      <w:r w:rsidR="00CE3010" w:rsidRPr="0032328E">
        <w:rPr>
          <w:sz w:val="22"/>
          <w:szCs w:val="22"/>
        </w:rPr>
        <w:tab/>
        <w:t>(iii</w:t>
      </w:r>
      <w:r w:rsidRPr="0032328E">
        <w:rPr>
          <w:sz w:val="22"/>
          <w:szCs w:val="22"/>
        </w:rPr>
        <w:t>i</w:t>
      </w:r>
      <w:r w:rsidR="00CE3010" w:rsidRPr="0032328E">
        <w:rPr>
          <w:sz w:val="22"/>
          <w:szCs w:val="22"/>
        </w:rPr>
        <w:t>) szülő vonal / parent line</w:t>
      </w:r>
      <w:r w:rsidR="00CE3010" w:rsidRPr="0032328E">
        <w:rPr>
          <w:sz w:val="22"/>
          <w:szCs w:val="22"/>
        </w:rPr>
        <w:tab/>
        <w:t>[  ]</w:t>
      </w:r>
      <w:r w:rsidR="00CE3010" w:rsidRPr="0032328E">
        <w:rPr>
          <w:sz w:val="24"/>
          <w:szCs w:val="24"/>
        </w:rPr>
        <w:br/>
      </w:r>
      <w:r w:rsidR="00CE3010" w:rsidRPr="0032328E">
        <w:rPr>
          <w:sz w:val="24"/>
          <w:szCs w:val="24"/>
        </w:rPr>
        <w:br/>
      </w:r>
      <w:r w:rsidR="00CE3010" w:rsidRPr="0032328E">
        <w:rPr>
          <w:sz w:val="24"/>
          <w:szCs w:val="24"/>
        </w:rPr>
        <w:tab/>
      </w:r>
      <w:r w:rsidR="00B83C92" w:rsidRPr="0032328E">
        <w:rPr>
          <w:sz w:val="24"/>
          <w:szCs w:val="24"/>
        </w:rPr>
        <w:t>4.2</w:t>
      </w:r>
      <w:r w:rsidR="00F57C2D" w:rsidRPr="0032328E">
        <w:rPr>
          <w:sz w:val="24"/>
          <w:szCs w:val="24"/>
        </w:rPr>
        <w:t xml:space="preserve"> A fajtafenntartás módszere / Method of propagation of the</w:t>
      </w:r>
      <w:r w:rsidR="00057DF6" w:rsidRPr="0032328E">
        <w:rPr>
          <w:sz w:val="24"/>
          <w:szCs w:val="24"/>
        </w:rPr>
        <w:t xml:space="preserve"> </w:t>
      </w:r>
      <w:r w:rsidR="00F57C2D" w:rsidRPr="0032328E">
        <w:rPr>
          <w:sz w:val="24"/>
          <w:szCs w:val="24"/>
        </w:rPr>
        <w:t>variety</w:t>
      </w:r>
      <w:r w:rsidR="00CE3010" w:rsidRPr="00215732">
        <w:rPr>
          <w:sz w:val="22"/>
          <w:szCs w:val="22"/>
        </w:rPr>
        <w:t xml:space="preserve">  </w:t>
      </w:r>
      <w:r w:rsidR="00CE3010" w:rsidRPr="00215732">
        <w:rPr>
          <w:sz w:val="22"/>
          <w:szCs w:val="22"/>
        </w:rPr>
        <w:tab/>
      </w:r>
      <w:r w:rsidR="00CE3010" w:rsidRPr="00215732">
        <w:rPr>
          <w:sz w:val="22"/>
          <w:szCs w:val="22"/>
        </w:rPr>
        <w:tab/>
      </w:r>
      <w:r w:rsidR="00CE3010" w:rsidRPr="00215732">
        <w:rPr>
          <w:sz w:val="22"/>
          <w:szCs w:val="22"/>
        </w:rPr>
        <w:br/>
      </w:r>
      <w:r w:rsidR="00CE3010" w:rsidRPr="00215732">
        <w:rPr>
          <w:sz w:val="22"/>
          <w:szCs w:val="22"/>
        </w:rPr>
        <w:tab/>
      </w:r>
      <w:r w:rsidR="00CE3010" w:rsidRPr="00215732">
        <w:rPr>
          <w:sz w:val="22"/>
          <w:szCs w:val="22"/>
        </w:rPr>
        <w:tab/>
      </w:r>
    </w:p>
    <w:p w:rsidR="00CE3010" w:rsidRPr="00215732" w:rsidRDefault="00F57C2D">
      <w:pPr>
        <w:tabs>
          <w:tab w:val="left" w:pos="709"/>
          <w:tab w:val="left" w:pos="1276"/>
          <w:tab w:val="left" w:pos="1560"/>
          <w:tab w:val="left" w:pos="2835"/>
          <w:tab w:val="center" w:pos="8647"/>
        </w:tabs>
        <w:rPr>
          <w:sz w:val="22"/>
          <w:szCs w:val="22"/>
        </w:rPr>
      </w:pPr>
      <w:r>
        <w:rPr>
          <w:sz w:val="22"/>
          <w:szCs w:val="22"/>
        </w:rPr>
        <w:tab/>
      </w:r>
      <w:r>
        <w:rPr>
          <w:sz w:val="22"/>
          <w:szCs w:val="22"/>
        </w:rPr>
        <w:tab/>
      </w:r>
      <w:r w:rsidR="00CE3010" w:rsidRPr="00215732">
        <w:rPr>
          <w:sz w:val="22"/>
          <w:szCs w:val="22"/>
        </w:rPr>
        <w:t xml:space="preserve">(i) magról szaporított / seed propagated </w:t>
      </w:r>
      <w:r w:rsidR="00CE3010" w:rsidRPr="00215732">
        <w:rPr>
          <w:sz w:val="22"/>
          <w:szCs w:val="22"/>
        </w:rPr>
        <w:tab/>
        <w:t>[  ]</w:t>
      </w:r>
    </w:p>
    <w:p w:rsidR="00CE3010" w:rsidRPr="00215732" w:rsidRDefault="00CE3010">
      <w:pPr>
        <w:tabs>
          <w:tab w:val="left" w:pos="709"/>
          <w:tab w:val="left" w:pos="1276"/>
          <w:tab w:val="left" w:pos="1560"/>
          <w:tab w:val="left" w:pos="2835"/>
          <w:tab w:val="center" w:pos="8647"/>
        </w:tabs>
        <w:rPr>
          <w:sz w:val="22"/>
          <w:szCs w:val="22"/>
        </w:rPr>
      </w:pPr>
      <w:r w:rsidRPr="00215732">
        <w:rPr>
          <w:sz w:val="22"/>
          <w:szCs w:val="22"/>
        </w:rPr>
        <w:tab/>
      </w:r>
      <w:r w:rsidRPr="00215732">
        <w:rPr>
          <w:sz w:val="22"/>
          <w:szCs w:val="22"/>
        </w:rPr>
        <w:tab/>
        <w:t>(ii) vegetatívan szaporított / vegetatively propagated</w:t>
      </w:r>
      <w:r w:rsidRPr="00215732">
        <w:rPr>
          <w:sz w:val="22"/>
          <w:szCs w:val="22"/>
        </w:rPr>
        <w:tab/>
        <w:t>[  ]</w:t>
      </w:r>
      <w:r w:rsidRPr="00215732">
        <w:rPr>
          <w:sz w:val="24"/>
          <w:szCs w:val="24"/>
        </w:rPr>
        <w:br/>
        <w:t xml:space="preserve"> </w:t>
      </w:r>
    </w:p>
    <w:p w:rsidR="00F57C2D" w:rsidRDefault="00F57C2D" w:rsidP="00F57C2D">
      <w:pPr>
        <w:tabs>
          <w:tab w:val="left" w:pos="709"/>
          <w:tab w:val="left" w:pos="1276"/>
          <w:tab w:val="left" w:pos="1560"/>
          <w:tab w:val="left" w:pos="2835"/>
          <w:tab w:val="center" w:pos="8647"/>
        </w:tabs>
        <w:ind w:left="709"/>
        <w:rPr>
          <w:sz w:val="22"/>
          <w:szCs w:val="22"/>
          <w:lang w:eastAsia="hu-HU"/>
        </w:rPr>
      </w:pPr>
      <w:r>
        <w:rPr>
          <w:sz w:val="22"/>
          <w:szCs w:val="22"/>
        </w:rPr>
        <w:t>4.3</w:t>
      </w:r>
      <w:r w:rsidR="00CE3010" w:rsidRPr="00215732">
        <w:rPr>
          <w:sz w:val="22"/>
          <w:szCs w:val="22"/>
        </w:rPr>
        <w:t xml:space="preserve"> </w:t>
      </w:r>
      <w:r w:rsidR="00CE3010" w:rsidRPr="00215732">
        <w:rPr>
          <w:sz w:val="22"/>
          <w:szCs w:val="22"/>
          <w:lang w:eastAsia="hu-HU"/>
        </w:rPr>
        <w:t>Egyéb információ a genetikai származásról és a nemesítési módszerről /</w:t>
      </w:r>
      <w:r>
        <w:rPr>
          <w:sz w:val="22"/>
          <w:szCs w:val="22"/>
          <w:lang w:eastAsia="hu-HU"/>
        </w:rPr>
        <w:tab/>
      </w:r>
    </w:p>
    <w:p w:rsidR="00F57C2D" w:rsidRDefault="00F57C2D" w:rsidP="00F57C2D">
      <w:pPr>
        <w:tabs>
          <w:tab w:val="left" w:pos="709"/>
          <w:tab w:val="left" w:pos="1276"/>
          <w:tab w:val="left" w:pos="1560"/>
          <w:tab w:val="left" w:pos="2835"/>
          <w:tab w:val="center" w:pos="8647"/>
        </w:tabs>
        <w:ind w:left="709"/>
        <w:rPr>
          <w:sz w:val="22"/>
          <w:szCs w:val="22"/>
          <w:lang w:eastAsia="hu-HU"/>
        </w:rPr>
      </w:pPr>
      <w:r>
        <w:rPr>
          <w:sz w:val="22"/>
          <w:szCs w:val="22"/>
          <w:lang w:eastAsia="hu-HU"/>
        </w:rPr>
        <w:tab/>
      </w:r>
      <w:r w:rsidR="00CE3010" w:rsidRPr="00215732">
        <w:rPr>
          <w:sz w:val="22"/>
          <w:szCs w:val="22"/>
          <w:lang w:eastAsia="hu-HU"/>
        </w:rPr>
        <w:t xml:space="preserve">Other information on genetic origin and breeding method </w:t>
      </w:r>
      <w:r>
        <w:rPr>
          <w:sz w:val="22"/>
          <w:szCs w:val="22"/>
          <w:lang w:eastAsia="hu-HU"/>
        </w:rPr>
        <w:tab/>
      </w:r>
      <w:r w:rsidRPr="00215732">
        <w:rPr>
          <w:sz w:val="22"/>
          <w:szCs w:val="22"/>
          <w:lang w:eastAsia="hu-HU"/>
        </w:rPr>
        <w:t>[  ]</w:t>
      </w:r>
    </w:p>
    <w:p w:rsidR="00F57C2D" w:rsidRDefault="00F57C2D" w:rsidP="00F57C2D">
      <w:pPr>
        <w:tabs>
          <w:tab w:val="left" w:pos="709"/>
          <w:tab w:val="left" w:pos="1276"/>
          <w:tab w:val="left" w:pos="1560"/>
          <w:tab w:val="left" w:pos="2835"/>
          <w:tab w:val="center" w:pos="8647"/>
        </w:tabs>
        <w:ind w:left="709"/>
        <w:rPr>
          <w:sz w:val="22"/>
          <w:szCs w:val="22"/>
          <w:lang w:eastAsia="hu-HU"/>
        </w:rPr>
      </w:pPr>
    </w:p>
    <w:tbl>
      <w:tblPr>
        <w:tblStyle w:val="Rcsostblzat"/>
        <w:tblW w:w="0" w:type="auto"/>
        <w:tblLook w:val="04A0" w:firstRow="1" w:lastRow="0" w:firstColumn="1" w:lastColumn="0" w:noHBand="0" w:noVBand="1"/>
      </w:tblPr>
      <w:tblGrid>
        <w:gridCol w:w="9778"/>
      </w:tblGrid>
      <w:tr w:rsidR="00215732" w:rsidRPr="00215732" w:rsidTr="00215732">
        <w:tc>
          <w:tcPr>
            <w:tcW w:w="9778" w:type="dxa"/>
          </w:tcPr>
          <w:p w:rsidR="00215732" w:rsidRPr="00215732" w:rsidRDefault="00807EE7">
            <w:pPr>
              <w:tabs>
                <w:tab w:val="left" w:pos="709"/>
                <w:tab w:val="left" w:pos="1276"/>
                <w:tab w:val="left" w:pos="1560"/>
                <w:tab w:val="left" w:pos="2835"/>
                <w:tab w:val="center" w:pos="8647"/>
              </w:tabs>
              <w:rPr>
                <w:rFonts w:ascii="sans-serif" w:eastAsia="sans-serif" w:hAnsi="sans-serif" w:cs="sans-serif"/>
                <w:sz w:val="22"/>
                <w:szCs w:val="22"/>
                <w:lang w:eastAsia="hu-HU"/>
              </w:rPr>
            </w:pPr>
            <w:r w:rsidRPr="00215732">
              <w:rPr>
                <w:sz w:val="22"/>
                <w:szCs w:val="22"/>
                <w:lang w:eastAsia="hu-HU"/>
              </w:rPr>
              <w:t>Kérem részletezze/Please specify:</w:t>
            </w:r>
            <w:r w:rsidR="00F57C2D" w:rsidRPr="00F57C2D">
              <w:rPr>
                <w:sz w:val="22"/>
                <w:szCs w:val="22"/>
                <w:lang w:eastAsia="hu-HU"/>
              </w:rPr>
              <w:t xml:space="preserve"> </w:t>
            </w:r>
            <w:r w:rsidR="00F57C2D">
              <w:rPr>
                <w:sz w:val="22"/>
                <w:szCs w:val="22"/>
                <w:lang w:eastAsia="hu-HU"/>
              </w:rPr>
              <w:tab/>
            </w:r>
            <w:r w:rsidR="00F57C2D" w:rsidRPr="00215732">
              <w:rPr>
                <w:sz w:val="22"/>
                <w:szCs w:val="22"/>
              </w:rPr>
              <w:br/>
            </w:r>
          </w:p>
          <w:p w:rsidR="00215732" w:rsidRPr="00215732" w:rsidRDefault="00215732">
            <w:pPr>
              <w:tabs>
                <w:tab w:val="left" w:pos="709"/>
                <w:tab w:val="left" w:pos="1276"/>
                <w:tab w:val="left" w:pos="1560"/>
                <w:tab w:val="left" w:pos="2835"/>
                <w:tab w:val="center" w:pos="8647"/>
              </w:tabs>
              <w:rPr>
                <w:rFonts w:ascii="sans-serif" w:eastAsia="sans-serif" w:hAnsi="sans-serif" w:cs="sans-serif"/>
                <w:sz w:val="22"/>
                <w:szCs w:val="22"/>
                <w:lang w:eastAsia="hu-HU"/>
              </w:rPr>
            </w:pPr>
          </w:p>
          <w:p w:rsidR="00215732" w:rsidRPr="00215732" w:rsidRDefault="00215732">
            <w:pPr>
              <w:tabs>
                <w:tab w:val="left" w:pos="709"/>
                <w:tab w:val="left" w:pos="1276"/>
                <w:tab w:val="left" w:pos="1560"/>
                <w:tab w:val="left" w:pos="2835"/>
                <w:tab w:val="center" w:pos="8647"/>
              </w:tabs>
              <w:rPr>
                <w:rFonts w:ascii="sans-serif" w:eastAsia="sans-serif" w:hAnsi="sans-serif" w:cs="sans-serif"/>
                <w:sz w:val="22"/>
                <w:szCs w:val="22"/>
                <w:lang w:eastAsia="hu-HU"/>
              </w:rPr>
            </w:pPr>
          </w:p>
          <w:p w:rsidR="00215732" w:rsidRPr="00215732" w:rsidRDefault="00215732">
            <w:pPr>
              <w:tabs>
                <w:tab w:val="left" w:pos="709"/>
                <w:tab w:val="left" w:pos="1276"/>
                <w:tab w:val="left" w:pos="1560"/>
                <w:tab w:val="left" w:pos="2835"/>
                <w:tab w:val="center" w:pos="8647"/>
              </w:tabs>
              <w:rPr>
                <w:rFonts w:ascii="sans-serif" w:eastAsia="sans-serif" w:hAnsi="sans-serif" w:cs="sans-serif"/>
                <w:sz w:val="22"/>
                <w:szCs w:val="22"/>
                <w:lang w:eastAsia="hu-HU"/>
              </w:rPr>
            </w:pPr>
          </w:p>
          <w:p w:rsidR="00215732" w:rsidRPr="00215732" w:rsidRDefault="00215732">
            <w:pPr>
              <w:tabs>
                <w:tab w:val="left" w:pos="709"/>
                <w:tab w:val="left" w:pos="1276"/>
                <w:tab w:val="left" w:pos="1560"/>
                <w:tab w:val="left" w:pos="2835"/>
                <w:tab w:val="center" w:pos="8647"/>
              </w:tabs>
              <w:rPr>
                <w:rFonts w:ascii="sans-serif" w:eastAsia="sans-serif" w:hAnsi="sans-serif" w:cs="sans-serif"/>
                <w:sz w:val="22"/>
                <w:szCs w:val="22"/>
                <w:lang w:eastAsia="hu-HU"/>
              </w:rPr>
            </w:pPr>
          </w:p>
          <w:p w:rsidR="00215732" w:rsidRPr="00215732" w:rsidRDefault="00215732">
            <w:pPr>
              <w:tabs>
                <w:tab w:val="left" w:pos="709"/>
                <w:tab w:val="left" w:pos="1276"/>
                <w:tab w:val="left" w:pos="1560"/>
                <w:tab w:val="left" w:pos="2835"/>
                <w:tab w:val="center" w:pos="8647"/>
              </w:tabs>
              <w:rPr>
                <w:rFonts w:ascii="sans-serif" w:eastAsia="sans-serif" w:hAnsi="sans-serif" w:cs="sans-serif"/>
                <w:sz w:val="22"/>
                <w:szCs w:val="22"/>
                <w:lang w:eastAsia="hu-HU"/>
              </w:rPr>
            </w:pPr>
          </w:p>
        </w:tc>
      </w:tr>
    </w:tbl>
    <w:p w:rsidR="00CE3010" w:rsidRPr="00215732" w:rsidRDefault="00CE3010">
      <w:pPr>
        <w:tabs>
          <w:tab w:val="left" w:pos="709"/>
          <w:tab w:val="left" w:pos="1276"/>
          <w:tab w:val="left" w:pos="1560"/>
          <w:tab w:val="left" w:pos="2835"/>
          <w:tab w:val="center" w:pos="8647"/>
        </w:tabs>
        <w:rPr>
          <w:rFonts w:ascii="sans-serif" w:eastAsia="sans-serif" w:hAnsi="sans-serif" w:cs="sans-serif"/>
          <w:sz w:val="22"/>
          <w:szCs w:val="22"/>
          <w:lang w:eastAsia="hu-HU"/>
        </w:rPr>
      </w:pPr>
    </w:p>
    <w:p w:rsidR="00CE3010" w:rsidRPr="00215732" w:rsidRDefault="00CE3010">
      <w:pPr>
        <w:tabs>
          <w:tab w:val="left" w:pos="709"/>
          <w:tab w:val="left" w:pos="1276"/>
          <w:tab w:val="left" w:pos="1560"/>
          <w:tab w:val="left" w:pos="2835"/>
          <w:tab w:val="center" w:pos="8647"/>
        </w:tabs>
        <w:rPr>
          <w:rFonts w:ascii="sans-serif" w:eastAsia="sans-serif" w:hAnsi="sans-serif" w:cs="sans-serif"/>
          <w:sz w:val="22"/>
          <w:szCs w:val="22"/>
          <w:lang w:eastAsia="hu-HU"/>
        </w:rPr>
      </w:pPr>
    </w:p>
    <w:p w:rsidR="00CE3010" w:rsidRPr="00215732" w:rsidRDefault="00CE3010">
      <w:pPr>
        <w:tabs>
          <w:tab w:val="left" w:pos="709"/>
          <w:tab w:val="left" w:pos="1276"/>
          <w:tab w:val="left" w:pos="1560"/>
          <w:tab w:val="left" w:pos="2835"/>
          <w:tab w:val="center" w:pos="8647"/>
        </w:tabs>
        <w:rPr>
          <w:rFonts w:ascii="sans-serif" w:eastAsia="sans-serif" w:hAnsi="sans-serif" w:cs="sans-serif"/>
          <w:sz w:val="22"/>
          <w:szCs w:val="22"/>
          <w:lang w:eastAsia="hu-HU"/>
        </w:rPr>
      </w:pPr>
    </w:p>
    <w:p w:rsidR="00CE3010" w:rsidRPr="00215732" w:rsidRDefault="00CE3010">
      <w:pPr>
        <w:tabs>
          <w:tab w:val="left" w:pos="709"/>
          <w:tab w:val="left" w:pos="1276"/>
          <w:tab w:val="left" w:pos="1560"/>
          <w:tab w:val="left" w:pos="2835"/>
          <w:tab w:val="center" w:pos="8647"/>
        </w:tabs>
        <w:rPr>
          <w:sz w:val="24"/>
          <w:szCs w:val="24"/>
        </w:rPr>
      </w:pPr>
    </w:p>
    <w:p w:rsidR="00CE3010" w:rsidRPr="00215732" w:rsidRDefault="00CE3010">
      <w:pPr>
        <w:pBdr>
          <w:bottom w:val="single" w:sz="6" w:space="1" w:color="000000"/>
        </w:pBdr>
        <w:tabs>
          <w:tab w:val="left" w:pos="709"/>
          <w:tab w:val="left" w:pos="1276"/>
          <w:tab w:val="left" w:pos="1560"/>
          <w:tab w:val="left" w:pos="2835"/>
          <w:tab w:val="center" w:pos="8647"/>
        </w:tabs>
        <w:rPr>
          <w:sz w:val="22"/>
        </w:rPr>
      </w:pPr>
    </w:p>
    <w:p w:rsidR="00CE3010" w:rsidRPr="00215732" w:rsidRDefault="00CE3010">
      <w:pPr>
        <w:tabs>
          <w:tab w:val="left" w:pos="709"/>
          <w:tab w:val="left" w:pos="1276"/>
          <w:tab w:val="left" w:pos="1560"/>
          <w:tab w:val="left" w:pos="2835"/>
          <w:tab w:val="center" w:pos="8647"/>
        </w:tabs>
        <w:rPr>
          <w:sz w:val="22"/>
        </w:rPr>
      </w:pPr>
    </w:p>
    <w:p w:rsidR="00CE3010" w:rsidRPr="00215732" w:rsidRDefault="00CE3010">
      <w:pPr>
        <w:pageBreakBefore/>
        <w:tabs>
          <w:tab w:val="left" w:pos="709"/>
          <w:tab w:val="left" w:pos="1276"/>
          <w:tab w:val="left" w:pos="1560"/>
          <w:tab w:val="left" w:pos="2835"/>
          <w:tab w:val="center" w:pos="8647"/>
        </w:tabs>
        <w:rPr>
          <w:sz w:val="22"/>
        </w:rPr>
      </w:pPr>
    </w:p>
    <w:p w:rsidR="00CE3010" w:rsidRPr="00215732" w:rsidRDefault="00CE3010">
      <w:pPr>
        <w:tabs>
          <w:tab w:val="left" w:pos="2835"/>
        </w:tabs>
        <w:rPr>
          <w:sz w:val="22"/>
        </w:rPr>
      </w:pPr>
      <w:r w:rsidRPr="00215732">
        <w:rPr>
          <w:b/>
          <w:bCs/>
          <w:sz w:val="26"/>
          <w:szCs w:val="26"/>
        </w:rPr>
        <w:t>5.</w:t>
      </w:r>
      <w:r w:rsidRPr="00215732">
        <w:rPr>
          <w:sz w:val="22"/>
          <w:szCs w:val="22"/>
        </w:rPr>
        <w:t xml:space="preserve"> </w:t>
      </w:r>
      <w:r w:rsidRPr="00215732">
        <w:rPr>
          <w:b/>
          <w:bCs/>
          <w:sz w:val="24"/>
          <w:szCs w:val="24"/>
        </w:rPr>
        <w:t>A fajta közlendő tulajdonságai (a zárójelben megadott szám a CPVO vizsgálati irányelvben megadott kifejeződési fokozatra utal; kérjük, jelölje meg azt a kifejeződési fokozatot, amely a fajtára legjobban illik). / Characteristics of the variety to be indicated (the number in brackets refers to the corresponding characteristic in the CPVO Protocol; please mark the state of expression which best corresponds).</w:t>
      </w:r>
    </w:p>
    <w:p w:rsidR="00CE3010" w:rsidRPr="00215732" w:rsidRDefault="00CE3010">
      <w:pPr>
        <w:tabs>
          <w:tab w:val="left" w:pos="2835"/>
        </w:tabs>
        <w:rPr>
          <w:sz w:val="22"/>
        </w:rPr>
      </w:pPr>
    </w:p>
    <w:tbl>
      <w:tblPr>
        <w:tblW w:w="9993" w:type="dxa"/>
        <w:tblLayout w:type="fixed"/>
        <w:tblCellMar>
          <w:left w:w="70" w:type="dxa"/>
          <w:right w:w="70" w:type="dxa"/>
        </w:tblCellMar>
        <w:tblLook w:val="0000" w:firstRow="0" w:lastRow="0" w:firstColumn="0" w:lastColumn="0" w:noHBand="0" w:noVBand="0"/>
      </w:tblPr>
      <w:tblGrid>
        <w:gridCol w:w="637"/>
        <w:gridCol w:w="142"/>
        <w:gridCol w:w="2410"/>
        <w:gridCol w:w="142"/>
        <w:gridCol w:w="1631"/>
        <w:gridCol w:w="70"/>
        <w:gridCol w:w="1559"/>
        <w:gridCol w:w="709"/>
        <w:gridCol w:w="1842"/>
        <w:gridCol w:w="851"/>
      </w:tblGrid>
      <w:tr w:rsidR="00CE3010" w:rsidRPr="00215732" w:rsidTr="00F067A1">
        <w:tc>
          <w:tcPr>
            <w:tcW w:w="637" w:type="dxa"/>
            <w:tcBorders>
              <w:top w:val="single" w:sz="6" w:space="0" w:color="000000"/>
            </w:tcBorders>
            <w:shd w:val="clear" w:color="auto" w:fill="auto"/>
          </w:tcPr>
          <w:p w:rsidR="00CE3010" w:rsidRPr="00215732" w:rsidRDefault="00CE3010">
            <w:pPr>
              <w:tabs>
                <w:tab w:val="left" w:pos="2835"/>
              </w:tabs>
              <w:snapToGrid w:val="0"/>
              <w:rPr>
                <w:sz w:val="22"/>
              </w:rPr>
            </w:pPr>
          </w:p>
        </w:tc>
        <w:tc>
          <w:tcPr>
            <w:tcW w:w="2552" w:type="dxa"/>
            <w:gridSpan w:val="2"/>
            <w:tcBorders>
              <w:top w:val="single" w:sz="6" w:space="0" w:color="000000"/>
            </w:tcBorders>
            <w:shd w:val="clear" w:color="auto" w:fill="auto"/>
          </w:tcPr>
          <w:p w:rsidR="00CE3010" w:rsidRPr="00215732" w:rsidRDefault="00CE3010">
            <w:pPr>
              <w:tabs>
                <w:tab w:val="left" w:pos="2835"/>
              </w:tabs>
              <w:rPr>
                <w:sz w:val="22"/>
              </w:rPr>
            </w:pPr>
            <w:r w:rsidRPr="00215732">
              <w:rPr>
                <w:sz w:val="22"/>
              </w:rPr>
              <w:t>Tulajdonságok</w:t>
            </w:r>
          </w:p>
        </w:tc>
        <w:tc>
          <w:tcPr>
            <w:tcW w:w="1843" w:type="dxa"/>
            <w:gridSpan w:val="3"/>
            <w:tcBorders>
              <w:top w:val="single" w:sz="6" w:space="0" w:color="000000"/>
            </w:tcBorders>
            <w:shd w:val="clear" w:color="auto" w:fill="auto"/>
          </w:tcPr>
          <w:p w:rsidR="00CE3010" w:rsidRPr="00215732" w:rsidRDefault="00CE3010">
            <w:pPr>
              <w:tabs>
                <w:tab w:val="left" w:pos="2835"/>
              </w:tabs>
              <w:rPr>
                <w:sz w:val="22"/>
              </w:rPr>
            </w:pPr>
            <w:r w:rsidRPr="00215732">
              <w:rPr>
                <w:sz w:val="22"/>
              </w:rPr>
              <w:t>Kifejeződési</w:t>
            </w:r>
          </w:p>
        </w:tc>
        <w:tc>
          <w:tcPr>
            <w:tcW w:w="1559" w:type="dxa"/>
            <w:tcBorders>
              <w:top w:val="single" w:sz="6" w:space="0" w:color="000000"/>
            </w:tcBorders>
            <w:shd w:val="clear" w:color="auto" w:fill="auto"/>
          </w:tcPr>
          <w:p w:rsidR="00CE3010" w:rsidRPr="00215732" w:rsidRDefault="00CE3010">
            <w:pPr>
              <w:tabs>
                <w:tab w:val="left" w:pos="2835"/>
              </w:tabs>
              <w:rPr>
                <w:sz w:val="22"/>
                <w:szCs w:val="22"/>
              </w:rPr>
            </w:pPr>
            <w:r w:rsidRPr="00215732">
              <w:rPr>
                <w:sz w:val="22"/>
              </w:rPr>
              <w:t>Expression</w:t>
            </w:r>
          </w:p>
        </w:tc>
        <w:tc>
          <w:tcPr>
            <w:tcW w:w="2551" w:type="dxa"/>
            <w:gridSpan w:val="2"/>
            <w:tcBorders>
              <w:top w:val="single" w:sz="6" w:space="0" w:color="000000"/>
            </w:tcBorders>
            <w:shd w:val="clear" w:color="auto" w:fill="auto"/>
          </w:tcPr>
          <w:p w:rsidR="00CE3010" w:rsidRPr="00215732" w:rsidRDefault="00CE3010">
            <w:pPr>
              <w:tabs>
                <w:tab w:val="left" w:pos="2835"/>
              </w:tabs>
            </w:pPr>
            <w:r w:rsidRPr="00215732">
              <w:rPr>
                <w:sz w:val="22"/>
                <w:szCs w:val="22"/>
              </w:rPr>
              <w:t>Példafajták</w:t>
            </w:r>
          </w:p>
        </w:tc>
        <w:tc>
          <w:tcPr>
            <w:tcW w:w="851" w:type="dxa"/>
            <w:tcBorders>
              <w:top w:val="single" w:sz="6" w:space="0" w:color="000000"/>
            </w:tcBorders>
            <w:shd w:val="clear" w:color="auto" w:fill="auto"/>
          </w:tcPr>
          <w:p w:rsidR="00CE3010" w:rsidRPr="00215732" w:rsidRDefault="00CE3010">
            <w:pPr>
              <w:tabs>
                <w:tab w:val="left" w:pos="2835"/>
              </w:tabs>
              <w:rPr>
                <w:sz w:val="22"/>
              </w:rPr>
            </w:pPr>
            <w:r w:rsidRPr="00215732">
              <w:t>Szám</w:t>
            </w:r>
          </w:p>
        </w:tc>
      </w:tr>
      <w:tr w:rsidR="00CE3010" w:rsidRPr="00215732" w:rsidTr="00F067A1">
        <w:tc>
          <w:tcPr>
            <w:tcW w:w="637" w:type="dxa"/>
            <w:tcBorders>
              <w:bottom w:val="single" w:sz="6" w:space="0" w:color="000000"/>
            </w:tcBorders>
            <w:shd w:val="clear" w:color="auto" w:fill="auto"/>
          </w:tcPr>
          <w:p w:rsidR="00CE3010" w:rsidRPr="00215732" w:rsidRDefault="00CE3010">
            <w:pPr>
              <w:tabs>
                <w:tab w:val="left" w:pos="2835"/>
              </w:tabs>
              <w:snapToGrid w:val="0"/>
              <w:rPr>
                <w:sz w:val="22"/>
              </w:rPr>
            </w:pPr>
          </w:p>
        </w:tc>
        <w:tc>
          <w:tcPr>
            <w:tcW w:w="2552" w:type="dxa"/>
            <w:gridSpan w:val="2"/>
            <w:tcBorders>
              <w:bottom w:val="single" w:sz="6" w:space="0" w:color="000000"/>
            </w:tcBorders>
            <w:shd w:val="clear" w:color="auto" w:fill="auto"/>
          </w:tcPr>
          <w:p w:rsidR="00CE3010" w:rsidRPr="00215732" w:rsidRDefault="00CE3010">
            <w:pPr>
              <w:tabs>
                <w:tab w:val="left" w:pos="2835"/>
              </w:tabs>
              <w:rPr>
                <w:sz w:val="22"/>
              </w:rPr>
            </w:pPr>
            <w:r w:rsidRPr="00215732">
              <w:rPr>
                <w:sz w:val="22"/>
              </w:rPr>
              <w:t>Characteristics</w:t>
            </w:r>
          </w:p>
        </w:tc>
        <w:tc>
          <w:tcPr>
            <w:tcW w:w="1843" w:type="dxa"/>
            <w:gridSpan w:val="3"/>
            <w:tcBorders>
              <w:bottom w:val="single" w:sz="6" w:space="0" w:color="000000"/>
            </w:tcBorders>
            <w:shd w:val="clear" w:color="auto" w:fill="auto"/>
          </w:tcPr>
          <w:p w:rsidR="00CE3010" w:rsidRPr="00215732" w:rsidRDefault="00CE3010">
            <w:pPr>
              <w:tabs>
                <w:tab w:val="left" w:pos="2835"/>
              </w:tabs>
              <w:rPr>
                <w:sz w:val="22"/>
              </w:rPr>
            </w:pPr>
            <w:r w:rsidRPr="00215732">
              <w:rPr>
                <w:sz w:val="22"/>
              </w:rPr>
              <w:t>fokozat</w:t>
            </w:r>
          </w:p>
        </w:tc>
        <w:tc>
          <w:tcPr>
            <w:tcW w:w="1559" w:type="dxa"/>
            <w:tcBorders>
              <w:bottom w:val="single" w:sz="6" w:space="0" w:color="000000"/>
            </w:tcBorders>
            <w:shd w:val="clear" w:color="auto" w:fill="auto"/>
          </w:tcPr>
          <w:p w:rsidR="00CE3010" w:rsidRPr="00215732" w:rsidRDefault="00CE3010">
            <w:pPr>
              <w:tabs>
                <w:tab w:val="left" w:pos="2835"/>
              </w:tabs>
              <w:snapToGrid w:val="0"/>
              <w:rPr>
                <w:sz w:val="22"/>
              </w:rPr>
            </w:pPr>
          </w:p>
        </w:tc>
        <w:tc>
          <w:tcPr>
            <w:tcW w:w="2551" w:type="dxa"/>
            <w:gridSpan w:val="2"/>
            <w:tcBorders>
              <w:bottom w:val="single" w:sz="6" w:space="0" w:color="000000"/>
            </w:tcBorders>
            <w:shd w:val="clear" w:color="auto" w:fill="auto"/>
          </w:tcPr>
          <w:p w:rsidR="00CE3010" w:rsidRPr="00215732" w:rsidRDefault="00CE3010">
            <w:pPr>
              <w:tabs>
                <w:tab w:val="left" w:pos="2835"/>
              </w:tabs>
              <w:rPr>
                <w:sz w:val="22"/>
              </w:rPr>
            </w:pPr>
            <w:r w:rsidRPr="00215732">
              <w:rPr>
                <w:sz w:val="22"/>
                <w:szCs w:val="22"/>
              </w:rPr>
              <w:t>Example Varieties</w:t>
            </w:r>
          </w:p>
        </w:tc>
        <w:tc>
          <w:tcPr>
            <w:tcW w:w="851" w:type="dxa"/>
            <w:tcBorders>
              <w:bottom w:val="single" w:sz="6" w:space="0" w:color="000000"/>
            </w:tcBorders>
            <w:shd w:val="clear" w:color="auto" w:fill="auto"/>
          </w:tcPr>
          <w:p w:rsidR="00CE3010" w:rsidRPr="00215732" w:rsidRDefault="00CE3010">
            <w:pPr>
              <w:tabs>
                <w:tab w:val="left" w:pos="2835"/>
              </w:tabs>
              <w:rPr>
                <w:sz w:val="22"/>
              </w:rPr>
            </w:pPr>
            <w:r w:rsidRPr="00215732">
              <w:rPr>
                <w:sz w:val="22"/>
              </w:rPr>
              <w:t>Note</w:t>
            </w:r>
          </w:p>
        </w:tc>
      </w:tr>
      <w:tr w:rsidR="00CE3010" w:rsidRPr="00215732" w:rsidTr="00F067A1">
        <w:tc>
          <w:tcPr>
            <w:tcW w:w="637" w:type="dxa"/>
            <w:shd w:val="clear" w:color="auto" w:fill="auto"/>
          </w:tcPr>
          <w:p w:rsidR="00CE3010" w:rsidRPr="00215732" w:rsidRDefault="00CE3010">
            <w:pPr>
              <w:tabs>
                <w:tab w:val="left" w:pos="2835"/>
              </w:tabs>
              <w:snapToGrid w:val="0"/>
              <w:rPr>
                <w:sz w:val="22"/>
              </w:rPr>
            </w:pPr>
          </w:p>
        </w:tc>
        <w:tc>
          <w:tcPr>
            <w:tcW w:w="2552" w:type="dxa"/>
            <w:gridSpan w:val="2"/>
            <w:shd w:val="clear" w:color="auto" w:fill="auto"/>
          </w:tcPr>
          <w:p w:rsidR="00CE3010" w:rsidRPr="00215732" w:rsidRDefault="00CE3010">
            <w:pPr>
              <w:tabs>
                <w:tab w:val="left" w:pos="2835"/>
              </w:tabs>
              <w:snapToGrid w:val="0"/>
              <w:rPr>
                <w:sz w:val="22"/>
              </w:rPr>
            </w:pPr>
          </w:p>
        </w:tc>
        <w:tc>
          <w:tcPr>
            <w:tcW w:w="1843" w:type="dxa"/>
            <w:gridSpan w:val="3"/>
            <w:shd w:val="clear" w:color="auto" w:fill="auto"/>
          </w:tcPr>
          <w:p w:rsidR="00CE3010" w:rsidRPr="00215732" w:rsidRDefault="00CE3010">
            <w:pPr>
              <w:tabs>
                <w:tab w:val="left" w:pos="2835"/>
              </w:tabs>
              <w:snapToGrid w:val="0"/>
              <w:rPr>
                <w:sz w:val="22"/>
              </w:rPr>
            </w:pPr>
          </w:p>
        </w:tc>
        <w:tc>
          <w:tcPr>
            <w:tcW w:w="1559" w:type="dxa"/>
            <w:shd w:val="clear" w:color="auto" w:fill="auto"/>
          </w:tcPr>
          <w:p w:rsidR="00CE3010" w:rsidRPr="00215732" w:rsidRDefault="00CE3010">
            <w:pPr>
              <w:tabs>
                <w:tab w:val="left" w:pos="2835"/>
              </w:tabs>
              <w:snapToGrid w:val="0"/>
              <w:rPr>
                <w:sz w:val="22"/>
              </w:rPr>
            </w:pPr>
          </w:p>
        </w:tc>
        <w:tc>
          <w:tcPr>
            <w:tcW w:w="2551" w:type="dxa"/>
            <w:gridSpan w:val="2"/>
            <w:shd w:val="clear" w:color="auto" w:fill="auto"/>
          </w:tcPr>
          <w:p w:rsidR="00CE3010" w:rsidRPr="00215732" w:rsidRDefault="00CE3010">
            <w:pPr>
              <w:tabs>
                <w:tab w:val="left" w:pos="2835"/>
              </w:tabs>
              <w:snapToGrid w:val="0"/>
              <w:rPr>
                <w:sz w:val="22"/>
                <w:szCs w:val="22"/>
              </w:rPr>
            </w:pPr>
          </w:p>
        </w:tc>
        <w:tc>
          <w:tcPr>
            <w:tcW w:w="851" w:type="dxa"/>
            <w:shd w:val="clear" w:color="auto" w:fill="auto"/>
          </w:tcPr>
          <w:p w:rsidR="00CE3010" w:rsidRPr="00215732" w:rsidRDefault="00CE3010">
            <w:pPr>
              <w:tabs>
                <w:tab w:val="left" w:pos="2835"/>
              </w:tabs>
              <w:snapToGrid w:val="0"/>
              <w:rPr>
                <w:sz w:val="22"/>
              </w:rPr>
            </w:pPr>
          </w:p>
        </w:tc>
      </w:tr>
      <w:tr w:rsidR="00CE3010" w:rsidRPr="00215732" w:rsidTr="00F067A1">
        <w:tc>
          <w:tcPr>
            <w:tcW w:w="637" w:type="dxa"/>
            <w:shd w:val="clear" w:color="auto" w:fill="auto"/>
          </w:tcPr>
          <w:p w:rsidR="00CE3010" w:rsidRPr="00215732" w:rsidRDefault="00CE3010">
            <w:pPr>
              <w:tabs>
                <w:tab w:val="left" w:pos="2835"/>
              </w:tabs>
              <w:rPr>
                <w:sz w:val="22"/>
              </w:rPr>
            </w:pPr>
            <w:r w:rsidRPr="00215732">
              <w:rPr>
                <w:sz w:val="22"/>
              </w:rPr>
              <w:t>5.1</w:t>
            </w:r>
          </w:p>
        </w:tc>
        <w:tc>
          <w:tcPr>
            <w:tcW w:w="2552" w:type="dxa"/>
            <w:gridSpan w:val="2"/>
            <w:shd w:val="clear" w:color="auto" w:fill="auto"/>
          </w:tcPr>
          <w:p w:rsidR="00CE3010" w:rsidRPr="00215732" w:rsidRDefault="00CE3010">
            <w:pPr>
              <w:tabs>
                <w:tab w:val="left" w:pos="2835"/>
              </w:tabs>
              <w:rPr>
                <w:sz w:val="22"/>
              </w:rPr>
            </w:pPr>
            <w:r w:rsidRPr="00215732">
              <w:rPr>
                <w:sz w:val="22"/>
              </w:rPr>
              <w:t xml:space="preserve">Csíranövény: a szik alatti </w:t>
            </w:r>
          </w:p>
        </w:tc>
        <w:tc>
          <w:tcPr>
            <w:tcW w:w="1843" w:type="dxa"/>
            <w:gridSpan w:val="3"/>
            <w:tcBorders>
              <w:bottom w:val="single" w:sz="4" w:space="0" w:color="auto"/>
            </w:tcBorders>
            <w:shd w:val="clear" w:color="auto" w:fill="auto"/>
          </w:tcPr>
          <w:p w:rsidR="00CE3010" w:rsidRPr="00215732" w:rsidRDefault="00CE3010">
            <w:pPr>
              <w:tabs>
                <w:tab w:val="left" w:pos="229"/>
                <w:tab w:val="left" w:pos="2835"/>
              </w:tabs>
              <w:rPr>
                <w:sz w:val="22"/>
              </w:rPr>
            </w:pPr>
            <w:r w:rsidRPr="00215732">
              <w:rPr>
                <w:sz w:val="22"/>
              </w:rPr>
              <w:t>hiányzik</w:t>
            </w:r>
          </w:p>
        </w:tc>
        <w:tc>
          <w:tcPr>
            <w:tcW w:w="1559" w:type="dxa"/>
            <w:tcBorders>
              <w:bottom w:val="single" w:sz="4" w:space="0" w:color="auto"/>
            </w:tcBorders>
            <w:shd w:val="clear" w:color="auto" w:fill="auto"/>
          </w:tcPr>
          <w:p w:rsidR="00CE3010" w:rsidRPr="00215732" w:rsidRDefault="00CE3010">
            <w:pPr>
              <w:tabs>
                <w:tab w:val="left" w:pos="274"/>
                <w:tab w:val="left" w:pos="2835"/>
              </w:tabs>
              <w:rPr>
                <w:sz w:val="22"/>
                <w:szCs w:val="22"/>
              </w:rPr>
            </w:pPr>
            <w:r w:rsidRPr="00215732">
              <w:rPr>
                <w:sz w:val="22"/>
              </w:rPr>
              <w:t>absent</w:t>
            </w:r>
          </w:p>
        </w:tc>
        <w:tc>
          <w:tcPr>
            <w:tcW w:w="2551" w:type="dxa"/>
            <w:gridSpan w:val="2"/>
            <w:tcBorders>
              <w:bottom w:val="single" w:sz="4" w:space="0" w:color="auto"/>
            </w:tcBorders>
            <w:shd w:val="clear" w:color="auto" w:fill="auto"/>
          </w:tcPr>
          <w:p w:rsidR="00CE3010" w:rsidRPr="00215732" w:rsidRDefault="00CE3010">
            <w:pPr>
              <w:tabs>
                <w:tab w:val="left" w:pos="2835"/>
              </w:tabs>
              <w:rPr>
                <w:sz w:val="22"/>
              </w:rPr>
            </w:pPr>
            <w:r w:rsidRPr="00215732">
              <w:rPr>
                <w:sz w:val="22"/>
                <w:szCs w:val="22"/>
              </w:rPr>
              <w:t>Albaregia, Albena</w:t>
            </w:r>
          </w:p>
        </w:tc>
        <w:tc>
          <w:tcPr>
            <w:tcW w:w="851" w:type="dxa"/>
            <w:tcBorders>
              <w:bottom w:val="single" w:sz="4" w:space="0" w:color="auto"/>
            </w:tcBorders>
            <w:shd w:val="clear" w:color="auto" w:fill="auto"/>
          </w:tcPr>
          <w:p w:rsidR="00CE3010" w:rsidRPr="00215732" w:rsidRDefault="00CE3010">
            <w:pPr>
              <w:tabs>
                <w:tab w:val="left" w:pos="2835"/>
              </w:tabs>
              <w:rPr>
                <w:sz w:val="22"/>
              </w:rPr>
            </w:pPr>
            <w:r w:rsidRPr="00215732">
              <w:rPr>
                <w:sz w:val="22"/>
              </w:rPr>
              <w:t>1 [   ]</w:t>
            </w:r>
          </w:p>
        </w:tc>
      </w:tr>
      <w:tr w:rsidR="00CE3010" w:rsidRPr="00215732" w:rsidTr="00F067A1">
        <w:tc>
          <w:tcPr>
            <w:tcW w:w="637" w:type="dxa"/>
            <w:shd w:val="clear" w:color="auto" w:fill="auto"/>
          </w:tcPr>
          <w:p w:rsidR="00CE3010" w:rsidRPr="00215732" w:rsidRDefault="00CE3010">
            <w:pPr>
              <w:tabs>
                <w:tab w:val="left" w:pos="2835"/>
              </w:tabs>
              <w:rPr>
                <w:sz w:val="22"/>
              </w:rPr>
            </w:pPr>
            <w:r w:rsidRPr="00215732">
              <w:rPr>
                <w:sz w:val="22"/>
              </w:rPr>
              <w:t>(1)</w:t>
            </w:r>
          </w:p>
        </w:tc>
        <w:tc>
          <w:tcPr>
            <w:tcW w:w="2552" w:type="dxa"/>
            <w:gridSpan w:val="2"/>
            <w:shd w:val="clear" w:color="auto" w:fill="auto"/>
          </w:tcPr>
          <w:p w:rsidR="00CE3010" w:rsidRPr="00215732" w:rsidRDefault="00CE3010">
            <w:pPr>
              <w:tabs>
                <w:tab w:val="left" w:pos="2835"/>
              </w:tabs>
              <w:rPr>
                <w:sz w:val="22"/>
              </w:rPr>
            </w:pPr>
            <w:r w:rsidRPr="00215732">
              <w:rPr>
                <w:sz w:val="22"/>
              </w:rPr>
              <w:t>szár antociános</w:t>
            </w:r>
          </w:p>
        </w:tc>
        <w:tc>
          <w:tcPr>
            <w:tcW w:w="1843" w:type="dxa"/>
            <w:gridSpan w:val="3"/>
            <w:tcBorders>
              <w:top w:val="single" w:sz="4" w:space="0" w:color="auto"/>
            </w:tcBorders>
            <w:shd w:val="clear" w:color="auto" w:fill="auto"/>
          </w:tcPr>
          <w:p w:rsidR="00CE3010" w:rsidRPr="00215732" w:rsidRDefault="00CE3010">
            <w:pPr>
              <w:tabs>
                <w:tab w:val="left" w:pos="229"/>
                <w:tab w:val="left" w:pos="2835"/>
              </w:tabs>
              <w:rPr>
                <w:sz w:val="22"/>
              </w:rPr>
            </w:pPr>
          </w:p>
        </w:tc>
        <w:tc>
          <w:tcPr>
            <w:tcW w:w="1559" w:type="dxa"/>
            <w:tcBorders>
              <w:top w:val="single" w:sz="4" w:space="0" w:color="auto"/>
            </w:tcBorders>
            <w:shd w:val="clear" w:color="auto" w:fill="auto"/>
          </w:tcPr>
          <w:p w:rsidR="00CE3010" w:rsidRPr="00215732" w:rsidRDefault="00CE3010">
            <w:pPr>
              <w:tabs>
                <w:tab w:val="left" w:pos="274"/>
                <w:tab w:val="left" w:pos="2835"/>
              </w:tabs>
              <w:rPr>
                <w:sz w:val="22"/>
                <w:szCs w:val="22"/>
              </w:rPr>
            </w:pPr>
          </w:p>
        </w:tc>
        <w:tc>
          <w:tcPr>
            <w:tcW w:w="2551" w:type="dxa"/>
            <w:gridSpan w:val="2"/>
            <w:tcBorders>
              <w:top w:val="single" w:sz="4" w:space="0" w:color="auto"/>
            </w:tcBorders>
            <w:shd w:val="clear" w:color="auto" w:fill="auto"/>
          </w:tcPr>
          <w:p w:rsidR="00CE3010" w:rsidRPr="00215732" w:rsidRDefault="00CE3010">
            <w:pPr>
              <w:tabs>
                <w:tab w:val="left" w:pos="2835"/>
              </w:tabs>
              <w:rPr>
                <w:sz w:val="22"/>
              </w:rPr>
            </w:pPr>
          </w:p>
        </w:tc>
        <w:tc>
          <w:tcPr>
            <w:tcW w:w="851" w:type="dxa"/>
            <w:tcBorders>
              <w:top w:val="single" w:sz="4" w:space="0" w:color="auto"/>
            </w:tcBorders>
            <w:shd w:val="clear" w:color="auto" w:fill="auto"/>
          </w:tcPr>
          <w:p w:rsidR="00CE3010" w:rsidRPr="00215732" w:rsidRDefault="00CE3010">
            <w:pPr>
              <w:tabs>
                <w:tab w:val="left" w:pos="2835"/>
              </w:tabs>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rPr>
                <w:sz w:val="22"/>
              </w:rPr>
            </w:pPr>
            <w:r w:rsidRPr="00215732">
              <w:rPr>
                <w:sz w:val="22"/>
              </w:rPr>
              <w:t>színeződése</w:t>
            </w:r>
          </w:p>
        </w:tc>
        <w:tc>
          <w:tcPr>
            <w:tcW w:w="1843" w:type="dxa"/>
            <w:gridSpan w:val="3"/>
            <w:shd w:val="clear" w:color="auto" w:fill="auto"/>
          </w:tcPr>
          <w:p w:rsidR="00F067A1" w:rsidRPr="00215732" w:rsidRDefault="00F067A1" w:rsidP="004D0CE8">
            <w:pPr>
              <w:tabs>
                <w:tab w:val="left" w:pos="229"/>
                <w:tab w:val="left" w:pos="2835"/>
              </w:tabs>
              <w:rPr>
                <w:sz w:val="22"/>
              </w:rPr>
            </w:pPr>
            <w:r w:rsidRPr="00215732">
              <w:rPr>
                <w:sz w:val="22"/>
              </w:rPr>
              <w:t>jelen van</w:t>
            </w:r>
          </w:p>
        </w:tc>
        <w:tc>
          <w:tcPr>
            <w:tcW w:w="1559" w:type="dxa"/>
            <w:shd w:val="clear" w:color="auto" w:fill="auto"/>
          </w:tcPr>
          <w:p w:rsidR="00F067A1" w:rsidRPr="00215732" w:rsidRDefault="00F067A1" w:rsidP="004D0CE8">
            <w:pPr>
              <w:tabs>
                <w:tab w:val="left" w:pos="274"/>
                <w:tab w:val="left" w:pos="2835"/>
              </w:tabs>
              <w:rPr>
                <w:sz w:val="22"/>
                <w:szCs w:val="22"/>
              </w:rPr>
            </w:pPr>
            <w:r w:rsidRPr="00215732">
              <w:rPr>
                <w:sz w:val="22"/>
              </w:rPr>
              <w:t>present</w:t>
            </w:r>
          </w:p>
        </w:tc>
        <w:tc>
          <w:tcPr>
            <w:tcW w:w="2551" w:type="dxa"/>
            <w:gridSpan w:val="2"/>
            <w:shd w:val="clear" w:color="auto" w:fill="auto"/>
          </w:tcPr>
          <w:p w:rsidR="00F067A1" w:rsidRPr="00215732" w:rsidRDefault="00F067A1" w:rsidP="004D0CE8">
            <w:pPr>
              <w:tabs>
                <w:tab w:val="left" w:pos="2835"/>
              </w:tabs>
              <w:rPr>
                <w:sz w:val="22"/>
              </w:rPr>
            </w:pPr>
            <w:r w:rsidRPr="00215732">
              <w:rPr>
                <w:sz w:val="22"/>
                <w:szCs w:val="22"/>
              </w:rPr>
              <w:t>Lamuyo</w:t>
            </w:r>
          </w:p>
        </w:tc>
        <w:tc>
          <w:tcPr>
            <w:tcW w:w="851" w:type="dxa"/>
            <w:shd w:val="clear" w:color="auto" w:fill="auto"/>
          </w:tcPr>
          <w:p w:rsidR="00F067A1" w:rsidRPr="00215732" w:rsidRDefault="00F067A1" w:rsidP="004D0CE8">
            <w:pPr>
              <w:tabs>
                <w:tab w:val="left" w:pos="2835"/>
              </w:tabs>
              <w:rPr>
                <w:sz w:val="22"/>
              </w:rPr>
            </w:pPr>
            <w:r w:rsidRPr="00215732">
              <w:rPr>
                <w:sz w:val="22"/>
              </w:rPr>
              <w:t>9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rPr>
                <w:sz w:val="22"/>
              </w:rPr>
            </w:pPr>
            <w:r w:rsidRPr="00215732">
              <w:rPr>
                <w:sz w:val="22"/>
              </w:rPr>
              <w:t>/ Seedling: anthocyanin coloration of hypocotyl</w:t>
            </w: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rPr>
                <w:sz w:val="22"/>
              </w:rPr>
            </w:pPr>
            <w:r w:rsidRPr="00215732">
              <w:rPr>
                <w:sz w:val="22"/>
              </w:rPr>
              <w:t>5.2</w:t>
            </w:r>
          </w:p>
        </w:tc>
        <w:tc>
          <w:tcPr>
            <w:tcW w:w="2552" w:type="dxa"/>
            <w:gridSpan w:val="2"/>
            <w:shd w:val="clear" w:color="auto" w:fill="auto"/>
          </w:tcPr>
          <w:p w:rsidR="00F067A1" w:rsidRPr="00215732" w:rsidRDefault="00F067A1">
            <w:pPr>
              <w:tabs>
                <w:tab w:val="left" w:pos="2835"/>
              </w:tabs>
              <w:rPr>
                <w:sz w:val="22"/>
              </w:rPr>
            </w:pPr>
            <w:r w:rsidRPr="00215732">
              <w:rPr>
                <w:sz w:val="22"/>
              </w:rPr>
              <w:t>Növény: rövid ízköz</w:t>
            </w:r>
          </w:p>
        </w:tc>
        <w:tc>
          <w:tcPr>
            <w:tcW w:w="1843" w:type="dxa"/>
            <w:gridSpan w:val="3"/>
            <w:tcBorders>
              <w:bottom w:val="single" w:sz="4" w:space="0" w:color="auto"/>
            </w:tcBorders>
            <w:shd w:val="clear" w:color="auto" w:fill="auto"/>
          </w:tcPr>
          <w:p w:rsidR="00F067A1" w:rsidRPr="00215732" w:rsidRDefault="00F067A1">
            <w:pPr>
              <w:tabs>
                <w:tab w:val="left" w:pos="229"/>
                <w:tab w:val="left" w:pos="2835"/>
              </w:tabs>
              <w:rPr>
                <w:sz w:val="22"/>
              </w:rPr>
            </w:pPr>
            <w:r w:rsidRPr="00215732">
              <w:rPr>
                <w:sz w:val="22"/>
              </w:rPr>
              <w:t>hiányzik</w:t>
            </w:r>
          </w:p>
        </w:tc>
        <w:tc>
          <w:tcPr>
            <w:tcW w:w="1559" w:type="dxa"/>
            <w:tcBorders>
              <w:bottom w:val="single" w:sz="4" w:space="0" w:color="auto"/>
            </w:tcBorders>
            <w:shd w:val="clear" w:color="auto" w:fill="auto"/>
          </w:tcPr>
          <w:p w:rsidR="00F067A1" w:rsidRPr="00215732" w:rsidRDefault="00F067A1">
            <w:pPr>
              <w:tabs>
                <w:tab w:val="left" w:pos="274"/>
                <w:tab w:val="left" w:pos="2835"/>
              </w:tabs>
              <w:rPr>
                <w:sz w:val="22"/>
                <w:szCs w:val="22"/>
              </w:rPr>
            </w:pPr>
            <w:r w:rsidRPr="00215732">
              <w:rPr>
                <w:sz w:val="22"/>
              </w:rPr>
              <w:t>absent</w:t>
            </w:r>
          </w:p>
        </w:tc>
        <w:tc>
          <w:tcPr>
            <w:tcW w:w="2551" w:type="dxa"/>
            <w:gridSpan w:val="2"/>
            <w:tcBorders>
              <w:bottom w:val="single" w:sz="4" w:space="0" w:color="auto"/>
            </w:tcBorders>
            <w:shd w:val="clear" w:color="auto" w:fill="auto"/>
          </w:tcPr>
          <w:p w:rsidR="00F067A1" w:rsidRPr="00215732" w:rsidRDefault="00F067A1">
            <w:pPr>
              <w:tabs>
                <w:tab w:val="left" w:pos="2835"/>
              </w:tabs>
              <w:rPr>
                <w:sz w:val="22"/>
              </w:rPr>
            </w:pPr>
            <w:r w:rsidRPr="00215732">
              <w:rPr>
                <w:sz w:val="22"/>
                <w:szCs w:val="22"/>
              </w:rPr>
              <w:t>California wonder, De Cayenne</w:t>
            </w:r>
          </w:p>
        </w:tc>
        <w:tc>
          <w:tcPr>
            <w:tcW w:w="851" w:type="dxa"/>
            <w:tcBorders>
              <w:bottom w:val="single" w:sz="4" w:space="0" w:color="auto"/>
            </w:tcBorders>
            <w:shd w:val="clear" w:color="auto" w:fill="auto"/>
          </w:tcPr>
          <w:p w:rsidR="00F067A1" w:rsidRPr="00215732" w:rsidRDefault="00F067A1">
            <w:pPr>
              <w:tabs>
                <w:tab w:val="left" w:pos="2835"/>
              </w:tabs>
              <w:rPr>
                <w:sz w:val="22"/>
              </w:rPr>
            </w:pPr>
            <w:r w:rsidRPr="00215732">
              <w:rPr>
                <w:sz w:val="22"/>
              </w:rPr>
              <w:t>1 [   ]</w:t>
            </w:r>
          </w:p>
        </w:tc>
      </w:tr>
      <w:tr w:rsidR="00F067A1" w:rsidRPr="00215732" w:rsidTr="00F067A1">
        <w:tc>
          <w:tcPr>
            <w:tcW w:w="637" w:type="dxa"/>
            <w:shd w:val="clear" w:color="auto" w:fill="auto"/>
          </w:tcPr>
          <w:p w:rsidR="00F067A1" w:rsidRPr="00215732" w:rsidRDefault="00F067A1">
            <w:pPr>
              <w:tabs>
                <w:tab w:val="left" w:pos="2835"/>
              </w:tabs>
              <w:rPr>
                <w:sz w:val="22"/>
              </w:rPr>
            </w:pPr>
            <w:r w:rsidRPr="00215732">
              <w:rPr>
                <w:sz w:val="22"/>
              </w:rPr>
              <w:t>(3)</w:t>
            </w:r>
          </w:p>
        </w:tc>
        <w:tc>
          <w:tcPr>
            <w:tcW w:w="2552" w:type="dxa"/>
            <w:gridSpan w:val="2"/>
            <w:shd w:val="clear" w:color="auto" w:fill="auto"/>
          </w:tcPr>
          <w:p w:rsidR="00F067A1" w:rsidRPr="00215732" w:rsidRDefault="00F067A1">
            <w:pPr>
              <w:tabs>
                <w:tab w:val="left" w:pos="2835"/>
              </w:tabs>
              <w:rPr>
                <w:sz w:val="22"/>
              </w:rPr>
            </w:pPr>
            <w:r w:rsidRPr="00215732">
              <w:rPr>
                <w:sz w:val="22"/>
              </w:rPr>
              <w:t>/ Plant: shortened internode</w:t>
            </w:r>
          </w:p>
        </w:tc>
        <w:tc>
          <w:tcPr>
            <w:tcW w:w="1843" w:type="dxa"/>
            <w:gridSpan w:val="3"/>
            <w:tcBorders>
              <w:top w:val="single" w:sz="4" w:space="0" w:color="auto"/>
            </w:tcBorders>
            <w:shd w:val="clear" w:color="auto" w:fill="auto"/>
          </w:tcPr>
          <w:p w:rsidR="00F067A1" w:rsidRPr="00215732" w:rsidRDefault="00F067A1">
            <w:pPr>
              <w:tabs>
                <w:tab w:val="left" w:pos="229"/>
                <w:tab w:val="left" w:pos="2835"/>
              </w:tabs>
              <w:rPr>
                <w:sz w:val="22"/>
              </w:rPr>
            </w:pPr>
            <w:r w:rsidRPr="00215732">
              <w:rPr>
                <w:sz w:val="22"/>
              </w:rPr>
              <w:t>jelen van</w:t>
            </w:r>
          </w:p>
        </w:tc>
        <w:tc>
          <w:tcPr>
            <w:tcW w:w="1559" w:type="dxa"/>
            <w:tcBorders>
              <w:top w:val="single" w:sz="4" w:space="0" w:color="auto"/>
            </w:tcBorders>
            <w:shd w:val="clear" w:color="auto" w:fill="auto"/>
          </w:tcPr>
          <w:p w:rsidR="00F067A1" w:rsidRPr="00215732" w:rsidRDefault="00F067A1">
            <w:pPr>
              <w:tabs>
                <w:tab w:val="left" w:pos="274"/>
                <w:tab w:val="left" w:pos="2835"/>
              </w:tabs>
              <w:rPr>
                <w:sz w:val="22"/>
                <w:szCs w:val="22"/>
              </w:rPr>
            </w:pPr>
            <w:r w:rsidRPr="00215732">
              <w:rPr>
                <w:sz w:val="22"/>
              </w:rPr>
              <w:t>present</w:t>
            </w:r>
          </w:p>
        </w:tc>
        <w:tc>
          <w:tcPr>
            <w:tcW w:w="2551" w:type="dxa"/>
            <w:gridSpan w:val="2"/>
            <w:tcBorders>
              <w:top w:val="single" w:sz="4" w:space="0" w:color="auto"/>
            </w:tcBorders>
            <w:shd w:val="clear" w:color="auto" w:fill="auto"/>
          </w:tcPr>
          <w:p w:rsidR="00F067A1" w:rsidRPr="00215732" w:rsidRDefault="00F067A1">
            <w:pPr>
              <w:tabs>
                <w:tab w:val="left" w:pos="2835"/>
              </w:tabs>
              <w:rPr>
                <w:sz w:val="22"/>
              </w:rPr>
            </w:pPr>
            <w:r w:rsidRPr="00215732">
              <w:rPr>
                <w:sz w:val="22"/>
                <w:szCs w:val="22"/>
              </w:rPr>
              <w:t>Fehér, Kalocsai 601, Kalocsai 702</w:t>
            </w:r>
          </w:p>
        </w:tc>
        <w:tc>
          <w:tcPr>
            <w:tcW w:w="851" w:type="dxa"/>
            <w:tcBorders>
              <w:top w:val="single" w:sz="4" w:space="0" w:color="auto"/>
            </w:tcBorders>
            <w:shd w:val="clear" w:color="auto" w:fill="auto"/>
          </w:tcPr>
          <w:p w:rsidR="00F067A1" w:rsidRPr="00215732" w:rsidRDefault="00F067A1">
            <w:pPr>
              <w:tabs>
                <w:tab w:val="left" w:pos="2835"/>
              </w:tabs>
              <w:rPr>
                <w:sz w:val="22"/>
              </w:rPr>
            </w:pPr>
            <w:r w:rsidRPr="00215732">
              <w:rPr>
                <w:sz w:val="22"/>
              </w:rPr>
              <w:t>9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rPr>
                <w:sz w:val="22"/>
              </w:rPr>
            </w:pPr>
            <w:r w:rsidRPr="00215732">
              <w:rPr>
                <w:sz w:val="22"/>
              </w:rPr>
              <w:t>5.3</w:t>
            </w:r>
          </w:p>
        </w:tc>
        <w:tc>
          <w:tcPr>
            <w:tcW w:w="2552" w:type="dxa"/>
            <w:gridSpan w:val="2"/>
            <w:shd w:val="clear" w:color="auto" w:fill="auto"/>
          </w:tcPr>
          <w:p w:rsidR="00F067A1" w:rsidRPr="00215732" w:rsidRDefault="00F067A1">
            <w:pPr>
              <w:tabs>
                <w:tab w:val="left" w:pos="2835"/>
              </w:tabs>
              <w:rPr>
                <w:sz w:val="22"/>
              </w:rPr>
            </w:pPr>
            <w:r w:rsidRPr="00215732">
              <w:rPr>
                <w:sz w:val="22"/>
              </w:rPr>
              <w:t>Termés: érés előtti szín</w:t>
            </w:r>
          </w:p>
        </w:tc>
        <w:tc>
          <w:tcPr>
            <w:tcW w:w="1843" w:type="dxa"/>
            <w:gridSpan w:val="3"/>
            <w:tcBorders>
              <w:bottom w:val="single" w:sz="4" w:space="0" w:color="auto"/>
            </w:tcBorders>
            <w:shd w:val="clear" w:color="auto" w:fill="auto"/>
          </w:tcPr>
          <w:p w:rsidR="00F067A1" w:rsidRPr="00215732" w:rsidRDefault="00F067A1">
            <w:pPr>
              <w:tabs>
                <w:tab w:val="left" w:pos="229"/>
                <w:tab w:val="left" w:pos="2835"/>
              </w:tabs>
              <w:rPr>
                <w:sz w:val="22"/>
              </w:rPr>
            </w:pPr>
            <w:r w:rsidRPr="00215732">
              <w:rPr>
                <w:sz w:val="22"/>
              </w:rPr>
              <w:t>zöldes fehér</w:t>
            </w:r>
          </w:p>
        </w:tc>
        <w:tc>
          <w:tcPr>
            <w:tcW w:w="1559" w:type="dxa"/>
            <w:tcBorders>
              <w:bottom w:val="single" w:sz="4" w:space="0" w:color="auto"/>
            </w:tcBorders>
            <w:shd w:val="clear" w:color="auto" w:fill="auto"/>
          </w:tcPr>
          <w:p w:rsidR="00F067A1" w:rsidRPr="00215732" w:rsidRDefault="00F067A1">
            <w:pPr>
              <w:tabs>
                <w:tab w:val="left" w:pos="274"/>
                <w:tab w:val="left" w:pos="2835"/>
              </w:tabs>
              <w:rPr>
                <w:sz w:val="22"/>
                <w:szCs w:val="22"/>
              </w:rPr>
            </w:pPr>
            <w:r w:rsidRPr="00215732">
              <w:rPr>
                <w:sz w:val="22"/>
              </w:rPr>
              <w:t>greenish white</w:t>
            </w:r>
          </w:p>
        </w:tc>
        <w:tc>
          <w:tcPr>
            <w:tcW w:w="2551" w:type="dxa"/>
            <w:gridSpan w:val="2"/>
            <w:tcBorders>
              <w:bottom w:val="single" w:sz="4" w:space="0" w:color="auto"/>
            </w:tcBorders>
            <w:shd w:val="clear" w:color="auto" w:fill="auto"/>
          </w:tcPr>
          <w:p w:rsidR="00F067A1" w:rsidRPr="00215732" w:rsidRDefault="00F067A1">
            <w:pPr>
              <w:tabs>
                <w:tab w:val="left" w:pos="2835"/>
              </w:tabs>
              <w:rPr>
                <w:sz w:val="22"/>
              </w:rPr>
            </w:pPr>
            <w:r w:rsidRPr="00215732">
              <w:rPr>
                <w:sz w:val="22"/>
                <w:szCs w:val="22"/>
              </w:rPr>
              <w:t>Blanc d’Espagne</w:t>
            </w:r>
          </w:p>
        </w:tc>
        <w:tc>
          <w:tcPr>
            <w:tcW w:w="851" w:type="dxa"/>
            <w:tcBorders>
              <w:bottom w:val="single" w:sz="4" w:space="0" w:color="auto"/>
            </w:tcBorders>
            <w:shd w:val="clear" w:color="auto" w:fill="auto"/>
          </w:tcPr>
          <w:p w:rsidR="00F067A1" w:rsidRPr="00215732" w:rsidRDefault="00F067A1">
            <w:pPr>
              <w:tabs>
                <w:tab w:val="left" w:pos="2835"/>
              </w:tabs>
              <w:rPr>
                <w:sz w:val="22"/>
              </w:rPr>
            </w:pPr>
            <w:r w:rsidRPr="00215732">
              <w:rPr>
                <w:sz w:val="22"/>
              </w:rPr>
              <w:t>1 [   ]</w:t>
            </w:r>
          </w:p>
        </w:tc>
      </w:tr>
      <w:tr w:rsidR="00F067A1" w:rsidRPr="00215732" w:rsidTr="00F067A1">
        <w:tc>
          <w:tcPr>
            <w:tcW w:w="637" w:type="dxa"/>
            <w:shd w:val="clear" w:color="auto" w:fill="auto"/>
          </w:tcPr>
          <w:p w:rsidR="00F067A1" w:rsidRPr="00215732" w:rsidRDefault="00F067A1">
            <w:pPr>
              <w:tabs>
                <w:tab w:val="left" w:pos="2835"/>
              </w:tabs>
              <w:rPr>
                <w:sz w:val="22"/>
              </w:rPr>
            </w:pPr>
            <w:r w:rsidRPr="00215732">
              <w:rPr>
                <w:sz w:val="22"/>
              </w:rPr>
              <w:t>(20)</w:t>
            </w:r>
          </w:p>
        </w:tc>
        <w:tc>
          <w:tcPr>
            <w:tcW w:w="2552" w:type="dxa"/>
            <w:gridSpan w:val="2"/>
            <w:shd w:val="clear" w:color="auto" w:fill="auto"/>
          </w:tcPr>
          <w:p w:rsidR="00F067A1" w:rsidRPr="00215732" w:rsidRDefault="00F067A1">
            <w:pPr>
              <w:tabs>
                <w:tab w:val="left" w:pos="2835"/>
              </w:tabs>
              <w:rPr>
                <w:sz w:val="22"/>
              </w:rPr>
            </w:pPr>
            <w:r w:rsidRPr="00215732">
              <w:rPr>
                <w:sz w:val="22"/>
              </w:rPr>
              <w:t xml:space="preserve">/ Fruit: color (before </w:t>
            </w: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rPr>
                <w:sz w:val="22"/>
              </w:rPr>
            </w:pPr>
            <w:r w:rsidRPr="00215732">
              <w:rPr>
                <w:sz w:val="22"/>
              </w:rPr>
              <w:t>sárga</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rPr>
                <w:sz w:val="22"/>
                <w:szCs w:val="22"/>
              </w:rPr>
            </w:pPr>
            <w:r w:rsidRPr="00215732">
              <w:rPr>
                <w:sz w:val="22"/>
              </w:rPr>
              <w:t>yellow</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rPr>
                <w:sz w:val="22"/>
              </w:rPr>
            </w:pPr>
            <w:r w:rsidRPr="00215732">
              <w:rPr>
                <w:sz w:val="22"/>
                <w:szCs w:val="22"/>
              </w:rPr>
              <w:t>Fehér, Sweet banana</w:t>
            </w: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rPr>
                <w:sz w:val="22"/>
              </w:rPr>
            </w:pPr>
            <w:r w:rsidRPr="00215732">
              <w:rPr>
                <w:sz w:val="22"/>
              </w:rPr>
              <w:t>2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rPr>
                <w:sz w:val="22"/>
              </w:rPr>
            </w:pPr>
            <w:r w:rsidRPr="00215732">
              <w:rPr>
                <w:sz w:val="22"/>
              </w:rPr>
              <w:t>maturity):</w:t>
            </w: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rPr>
                <w:sz w:val="22"/>
              </w:rPr>
            </w:pPr>
            <w:r w:rsidRPr="00215732">
              <w:rPr>
                <w:sz w:val="22"/>
              </w:rPr>
              <w:t>zöld</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rPr>
                <w:sz w:val="22"/>
                <w:szCs w:val="22"/>
              </w:rPr>
            </w:pPr>
            <w:r w:rsidRPr="00215732">
              <w:rPr>
                <w:sz w:val="22"/>
              </w:rPr>
              <w:t>green</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rPr>
                <w:sz w:val="22"/>
              </w:rPr>
            </w:pPr>
            <w:r w:rsidRPr="00215732">
              <w:rPr>
                <w:sz w:val="22"/>
                <w:szCs w:val="22"/>
              </w:rPr>
              <w:t>Calofirnia Wondor, Lamuyo</w:t>
            </w: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rPr>
                <w:sz w:val="22"/>
              </w:rPr>
            </w:pPr>
            <w:r w:rsidRPr="00215732">
              <w:rPr>
                <w:sz w:val="22"/>
              </w:rPr>
              <w:t>3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tcBorders>
            <w:shd w:val="clear" w:color="auto" w:fill="auto"/>
          </w:tcPr>
          <w:p w:rsidR="00F067A1" w:rsidRPr="00215732" w:rsidRDefault="00F067A1">
            <w:pPr>
              <w:tabs>
                <w:tab w:val="left" w:pos="229"/>
                <w:tab w:val="left" w:pos="2835"/>
              </w:tabs>
              <w:rPr>
                <w:sz w:val="22"/>
              </w:rPr>
            </w:pPr>
            <w:r w:rsidRPr="00215732">
              <w:rPr>
                <w:sz w:val="22"/>
              </w:rPr>
              <w:t>bíbor</w:t>
            </w:r>
          </w:p>
        </w:tc>
        <w:tc>
          <w:tcPr>
            <w:tcW w:w="1559" w:type="dxa"/>
            <w:tcBorders>
              <w:top w:val="single" w:sz="4" w:space="0" w:color="auto"/>
            </w:tcBorders>
            <w:shd w:val="clear" w:color="auto" w:fill="auto"/>
          </w:tcPr>
          <w:p w:rsidR="00F067A1" w:rsidRPr="00215732" w:rsidRDefault="00F067A1">
            <w:pPr>
              <w:tabs>
                <w:tab w:val="left" w:pos="274"/>
                <w:tab w:val="left" w:pos="2835"/>
              </w:tabs>
              <w:rPr>
                <w:sz w:val="22"/>
                <w:szCs w:val="22"/>
              </w:rPr>
            </w:pPr>
            <w:r w:rsidRPr="00215732">
              <w:rPr>
                <w:sz w:val="22"/>
              </w:rPr>
              <w:t>purple</w:t>
            </w:r>
          </w:p>
        </w:tc>
        <w:tc>
          <w:tcPr>
            <w:tcW w:w="2551" w:type="dxa"/>
            <w:gridSpan w:val="2"/>
            <w:tcBorders>
              <w:top w:val="single" w:sz="4" w:space="0" w:color="auto"/>
            </w:tcBorders>
            <w:shd w:val="clear" w:color="auto" w:fill="auto"/>
          </w:tcPr>
          <w:p w:rsidR="00F067A1" w:rsidRPr="00215732" w:rsidRDefault="00F067A1">
            <w:pPr>
              <w:tabs>
                <w:tab w:val="left" w:pos="2835"/>
              </w:tabs>
              <w:rPr>
                <w:sz w:val="22"/>
              </w:rPr>
            </w:pPr>
            <w:r w:rsidRPr="00215732">
              <w:rPr>
                <w:sz w:val="22"/>
                <w:szCs w:val="22"/>
              </w:rPr>
              <w:t>Nigra</w:t>
            </w:r>
          </w:p>
        </w:tc>
        <w:tc>
          <w:tcPr>
            <w:tcW w:w="851" w:type="dxa"/>
            <w:tcBorders>
              <w:top w:val="single" w:sz="4" w:space="0" w:color="auto"/>
            </w:tcBorders>
            <w:shd w:val="clear" w:color="auto" w:fill="auto"/>
          </w:tcPr>
          <w:p w:rsidR="00F067A1" w:rsidRPr="00215732" w:rsidRDefault="00F067A1">
            <w:pPr>
              <w:tabs>
                <w:tab w:val="left" w:pos="2835"/>
              </w:tabs>
              <w:rPr>
                <w:sz w:val="22"/>
              </w:rPr>
            </w:pPr>
            <w:r w:rsidRPr="00215732">
              <w:rPr>
                <w:sz w:val="22"/>
              </w:rPr>
              <w:t>4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r w:rsidRPr="00215732">
              <w:rPr>
                <w:sz w:val="22"/>
              </w:rPr>
              <w:t>5.4 (24)</w:t>
            </w:r>
          </w:p>
        </w:tc>
        <w:tc>
          <w:tcPr>
            <w:tcW w:w="2552" w:type="dxa"/>
            <w:gridSpan w:val="2"/>
            <w:shd w:val="clear" w:color="auto" w:fill="auto"/>
          </w:tcPr>
          <w:p w:rsidR="00F067A1" w:rsidRPr="00215732" w:rsidRDefault="00F067A1">
            <w:pPr>
              <w:tabs>
                <w:tab w:val="left" w:pos="2835"/>
              </w:tabs>
              <w:snapToGrid w:val="0"/>
              <w:rPr>
                <w:sz w:val="22"/>
              </w:rPr>
            </w:pPr>
            <w:r w:rsidRPr="00215732">
              <w:rPr>
                <w:sz w:val="22"/>
              </w:rPr>
              <w:t>Termés: hossz / Fruit lenght</w:t>
            </w:r>
          </w:p>
        </w:tc>
        <w:tc>
          <w:tcPr>
            <w:tcW w:w="1843" w:type="dxa"/>
            <w:gridSpan w:val="3"/>
            <w:tcBorders>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nagyon rövid</w:t>
            </w:r>
          </w:p>
        </w:tc>
        <w:tc>
          <w:tcPr>
            <w:tcW w:w="1559" w:type="dxa"/>
            <w:tcBorders>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very short</w:t>
            </w:r>
          </w:p>
        </w:tc>
        <w:tc>
          <w:tcPr>
            <w:tcW w:w="2551" w:type="dxa"/>
            <w:gridSpan w:val="2"/>
            <w:tcBorders>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Cherry , Topgirl</w:t>
            </w:r>
          </w:p>
        </w:tc>
        <w:tc>
          <w:tcPr>
            <w:tcW w:w="851" w:type="dxa"/>
            <w:tcBorders>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1[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rsidP="00F104D5">
            <w:pPr>
              <w:tabs>
                <w:tab w:val="left" w:pos="229"/>
                <w:tab w:val="left" w:pos="2835"/>
              </w:tabs>
              <w:snapToGrid w:val="0"/>
              <w:rPr>
                <w:sz w:val="22"/>
              </w:rPr>
            </w:pPr>
            <w:r w:rsidRPr="00215732">
              <w:rPr>
                <w:sz w:val="22"/>
              </w:rPr>
              <w:t>nagyon rövidtől rövidig</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very short to short</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2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rövid</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short</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Delphin, Petit carré doux</w:t>
            </w: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3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rövidtől közepesig</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short to medium</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4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közepes</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medium</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Fehér, Lamuyo</w:t>
            </w: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5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közepestől hosszúig</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medium to long</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6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hosszú</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long</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Doux d’Espagne, Majister</w:t>
            </w: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7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hosszútól nagyon hosszúig</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long to very long</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rPr>
            </w:pPr>
            <w:r w:rsidRPr="00215732">
              <w:rPr>
                <w:sz w:val="22"/>
              </w:rPr>
              <w:t>8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nagyon hosszú</w:t>
            </w:r>
          </w:p>
        </w:tc>
        <w:tc>
          <w:tcPr>
            <w:tcW w:w="1559" w:type="dxa"/>
            <w:tcBorders>
              <w:top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very long</w:t>
            </w:r>
          </w:p>
        </w:tc>
        <w:tc>
          <w:tcPr>
            <w:tcW w:w="2551" w:type="dxa"/>
            <w:gridSpan w:val="2"/>
            <w:tcBorders>
              <w:top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Arabal Corno di toro, Marconi</w:t>
            </w:r>
          </w:p>
        </w:tc>
        <w:tc>
          <w:tcPr>
            <w:tcW w:w="851" w:type="dxa"/>
            <w:tcBorders>
              <w:top w:val="single" w:sz="4" w:space="0" w:color="auto"/>
            </w:tcBorders>
            <w:shd w:val="clear" w:color="auto" w:fill="auto"/>
          </w:tcPr>
          <w:p w:rsidR="00F067A1" w:rsidRPr="00215732" w:rsidRDefault="00F067A1">
            <w:pPr>
              <w:tabs>
                <w:tab w:val="left" w:pos="2835"/>
              </w:tabs>
              <w:snapToGrid w:val="0"/>
              <w:rPr>
                <w:sz w:val="22"/>
              </w:rPr>
            </w:pPr>
            <w:r w:rsidRPr="00215732">
              <w:rPr>
                <w:sz w:val="22"/>
              </w:rPr>
              <w:t>9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F067A1" w:rsidRPr="00215732" w:rsidTr="00F067A1">
        <w:tc>
          <w:tcPr>
            <w:tcW w:w="637" w:type="dxa"/>
            <w:tcBorders>
              <w:bottom w:val="single" w:sz="4" w:space="0" w:color="auto"/>
            </w:tcBorders>
            <w:shd w:val="clear" w:color="auto" w:fill="auto"/>
          </w:tcPr>
          <w:p w:rsidR="00F067A1" w:rsidRPr="00215732" w:rsidRDefault="00F067A1">
            <w:pPr>
              <w:tabs>
                <w:tab w:val="left" w:pos="2835"/>
              </w:tabs>
              <w:snapToGrid w:val="0"/>
              <w:rPr>
                <w:sz w:val="22"/>
              </w:rPr>
            </w:pPr>
          </w:p>
        </w:tc>
        <w:tc>
          <w:tcPr>
            <w:tcW w:w="2552" w:type="dxa"/>
            <w:gridSpan w:val="2"/>
            <w:tcBorders>
              <w:bottom w:val="single" w:sz="4" w:space="0" w:color="auto"/>
            </w:tcBorders>
            <w:shd w:val="clear" w:color="auto" w:fill="auto"/>
          </w:tcPr>
          <w:p w:rsidR="00F067A1" w:rsidRPr="00215732" w:rsidRDefault="00F067A1">
            <w:pPr>
              <w:tabs>
                <w:tab w:val="left" w:pos="2835"/>
              </w:tabs>
              <w:snapToGrid w:val="0"/>
              <w:rPr>
                <w:sz w:val="22"/>
              </w:rPr>
            </w:pPr>
          </w:p>
        </w:tc>
        <w:tc>
          <w:tcPr>
            <w:tcW w:w="1843" w:type="dxa"/>
            <w:gridSpan w:val="3"/>
            <w:tcBorders>
              <w:bottom w:val="single" w:sz="4" w:space="0" w:color="auto"/>
            </w:tcBorders>
            <w:shd w:val="clear" w:color="auto" w:fill="auto"/>
          </w:tcPr>
          <w:p w:rsidR="00F067A1" w:rsidRPr="00215732" w:rsidRDefault="00F067A1">
            <w:pPr>
              <w:tabs>
                <w:tab w:val="left" w:pos="229"/>
                <w:tab w:val="left" w:pos="2835"/>
              </w:tabs>
              <w:snapToGrid w:val="0"/>
              <w:rPr>
                <w:sz w:val="22"/>
              </w:rPr>
            </w:pPr>
          </w:p>
        </w:tc>
        <w:tc>
          <w:tcPr>
            <w:tcW w:w="1559" w:type="dxa"/>
            <w:tcBorders>
              <w:bottom w:val="single" w:sz="4" w:space="0" w:color="auto"/>
            </w:tcBorders>
            <w:shd w:val="clear" w:color="auto" w:fill="auto"/>
          </w:tcPr>
          <w:p w:rsidR="00F067A1" w:rsidRPr="00215732" w:rsidRDefault="00F067A1">
            <w:pPr>
              <w:tabs>
                <w:tab w:val="left" w:pos="274"/>
                <w:tab w:val="left" w:pos="2835"/>
              </w:tabs>
              <w:snapToGrid w:val="0"/>
              <w:rPr>
                <w:sz w:val="22"/>
              </w:rPr>
            </w:pPr>
          </w:p>
        </w:tc>
        <w:tc>
          <w:tcPr>
            <w:tcW w:w="2551" w:type="dxa"/>
            <w:gridSpan w:val="2"/>
            <w:tcBorders>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tcBorders>
              <w:bottom w:val="single" w:sz="4" w:space="0" w:color="auto"/>
            </w:tcBorders>
            <w:shd w:val="clear" w:color="auto" w:fill="auto"/>
          </w:tcPr>
          <w:p w:rsidR="00F067A1" w:rsidRPr="00215732" w:rsidRDefault="00F067A1">
            <w:pPr>
              <w:tabs>
                <w:tab w:val="left" w:pos="2835"/>
              </w:tabs>
              <w:snapToGrid w:val="0"/>
              <w:rPr>
                <w:sz w:val="22"/>
              </w:rPr>
            </w:pPr>
          </w:p>
        </w:tc>
      </w:tr>
      <w:tr w:rsidR="00F067A1" w:rsidRPr="00215732" w:rsidTr="00F067A1">
        <w:tc>
          <w:tcPr>
            <w:tcW w:w="637" w:type="dxa"/>
            <w:tcBorders>
              <w:top w:val="single" w:sz="4" w:space="0" w:color="auto"/>
            </w:tcBorders>
            <w:shd w:val="clear" w:color="auto" w:fill="auto"/>
          </w:tcPr>
          <w:p w:rsidR="00F067A1" w:rsidRPr="00215732" w:rsidRDefault="00F067A1">
            <w:pPr>
              <w:tabs>
                <w:tab w:val="left" w:pos="2835"/>
              </w:tabs>
              <w:snapToGrid w:val="0"/>
              <w:rPr>
                <w:sz w:val="22"/>
              </w:rPr>
            </w:pPr>
          </w:p>
        </w:tc>
        <w:tc>
          <w:tcPr>
            <w:tcW w:w="2552" w:type="dxa"/>
            <w:gridSpan w:val="2"/>
            <w:tcBorders>
              <w:top w:val="single" w:sz="4" w:space="0" w:color="auto"/>
            </w:tcBorders>
            <w:shd w:val="clear" w:color="auto" w:fill="auto"/>
          </w:tcPr>
          <w:p w:rsidR="00F067A1" w:rsidRPr="00215732" w:rsidRDefault="00F067A1" w:rsidP="00215732">
            <w:pPr>
              <w:tabs>
                <w:tab w:val="left" w:pos="2835"/>
              </w:tabs>
              <w:rPr>
                <w:sz w:val="22"/>
              </w:rPr>
            </w:pPr>
            <w:r w:rsidRPr="00215732">
              <w:rPr>
                <w:sz w:val="22"/>
              </w:rPr>
              <w:t>Tulajdonságok</w:t>
            </w:r>
          </w:p>
        </w:tc>
        <w:tc>
          <w:tcPr>
            <w:tcW w:w="1843" w:type="dxa"/>
            <w:gridSpan w:val="3"/>
            <w:tcBorders>
              <w:top w:val="single" w:sz="4" w:space="0" w:color="auto"/>
            </w:tcBorders>
            <w:shd w:val="clear" w:color="auto" w:fill="auto"/>
          </w:tcPr>
          <w:p w:rsidR="00F067A1" w:rsidRPr="00215732" w:rsidRDefault="00F067A1" w:rsidP="00215732">
            <w:pPr>
              <w:tabs>
                <w:tab w:val="left" w:pos="2835"/>
              </w:tabs>
              <w:rPr>
                <w:sz w:val="22"/>
              </w:rPr>
            </w:pPr>
            <w:r w:rsidRPr="00215732">
              <w:rPr>
                <w:sz w:val="22"/>
              </w:rPr>
              <w:t>Kifejeződési</w:t>
            </w:r>
          </w:p>
        </w:tc>
        <w:tc>
          <w:tcPr>
            <w:tcW w:w="1559" w:type="dxa"/>
            <w:tcBorders>
              <w:top w:val="single" w:sz="4" w:space="0" w:color="auto"/>
            </w:tcBorders>
            <w:shd w:val="clear" w:color="auto" w:fill="auto"/>
          </w:tcPr>
          <w:p w:rsidR="00F067A1" w:rsidRPr="00215732" w:rsidRDefault="00F067A1" w:rsidP="00215732">
            <w:pPr>
              <w:tabs>
                <w:tab w:val="left" w:pos="2835"/>
              </w:tabs>
              <w:rPr>
                <w:sz w:val="22"/>
                <w:szCs w:val="22"/>
              </w:rPr>
            </w:pPr>
            <w:r w:rsidRPr="00215732">
              <w:rPr>
                <w:sz w:val="22"/>
              </w:rPr>
              <w:t>Expression</w:t>
            </w:r>
          </w:p>
        </w:tc>
        <w:tc>
          <w:tcPr>
            <w:tcW w:w="2551" w:type="dxa"/>
            <w:gridSpan w:val="2"/>
            <w:tcBorders>
              <w:top w:val="single" w:sz="4" w:space="0" w:color="auto"/>
            </w:tcBorders>
            <w:shd w:val="clear" w:color="auto" w:fill="auto"/>
          </w:tcPr>
          <w:p w:rsidR="00F067A1" w:rsidRPr="00215732" w:rsidRDefault="00F067A1" w:rsidP="00215732">
            <w:pPr>
              <w:tabs>
                <w:tab w:val="left" w:pos="2835"/>
              </w:tabs>
            </w:pPr>
            <w:r w:rsidRPr="00215732">
              <w:rPr>
                <w:sz w:val="22"/>
                <w:szCs w:val="22"/>
              </w:rPr>
              <w:t>Példafajták</w:t>
            </w:r>
          </w:p>
        </w:tc>
        <w:tc>
          <w:tcPr>
            <w:tcW w:w="851" w:type="dxa"/>
            <w:tcBorders>
              <w:top w:val="single" w:sz="4" w:space="0" w:color="auto"/>
            </w:tcBorders>
            <w:shd w:val="clear" w:color="auto" w:fill="auto"/>
          </w:tcPr>
          <w:p w:rsidR="00F067A1" w:rsidRPr="00215732" w:rsidRDefault="00F067A1" w:rsidP="00215732">
            <w:pPr>
              <w:tabs>
                <w:tab w:val="left" w:pos="2835"/>
              </w:tabs>
              <w:rPr>
                <w:sz w:val="22"/>
              </w:rPr>
            </w:pPr>
            <w:r w:rsidRPr="00215732">
              <w:t>Szám</w:t>
            </w:r>
          </w:p>
        </w:tc>
      </w:tr>
      <w:tr w:rsidR="00F067A1" w:rsidRPr="00215732" w:rsidTr="00F067A1">
        <w:tc>
          <w:tcPr>
            <w:tcW w:w="637" w:type="dxa"/>
            <w:tcBorders>
              <w:bottom w:val="single" w:sz="4" w:space="0" w:color="auto"/>
            </w:tcBorders>
            <w:shd w:val="clear" w:color="auto" w:fill="auto"/>
          </w:tcPr>
          <w:p w:rsidR="00F067A1" w:rsidRPr="00215732" w:rsidRDefault="00F067A1">
            <w:pPr>
              <w:tabs>
                <w:tab w:val="left" w:pos="2835"/>
              </w:tabs>
              <w:snapToGrid w:val="0"/>
              <w:rPr>
                <w:sz w:val="22"/>
              </w:rPr>
            </w:pPr>
          </w:p>
        </w:tc>
        <w:tc>
          <w:tcPr>
            <w:tcW w:w="2552" w:type="dxa"/>
            <w:gridSpan w:val="2"/>
            <w:tcBorders>
              <w:bottom w:val="single" w:sz="4" w:space="0" w:color="auto"/>
            </w:tcBorders>
            <w:shd w:val="clear" w:color="auto" w:fill="auto"/>
          </w:tcPr>
          <w:p w:rsidR="00F067A1" w:rsidRPr="00215732" w:rsidRDefault="00F067A1" w:rsidP="00215732">
            <w:pPr>
              <w:tabs>
                <w:tab w:val="left" w:pos="2835"/>
              </w:tabs>
              <w:rPr>
                <w:sz w:val="22"/>
              </w:rPr>
            </w:pPr>
            <w:r w:rsidRPr="00215732">
              <w:rPr>
                <w:sz w:val="22"/>
              </w:rPr>
              <w:t>Characteristics</w:t>
            </w:r>
          </w:p>
        </w:tc>
        <w:tc>
          <w:tcPr>
            <w:tcW w:w="1843" w:type="dxa"/>
            <w:gridSpan w:val="3"/>
            <w:tcBorders>
              <w:bottom w:val="single" w:sz="4" w:space="0" w:color="auto"/>
            </w:tcBorders>
            <w:shd w:val="clear" w:color="auto" w:fill="auto"/>
          </w:tcPr>
          <w:p w:rsidR="00F067A1" w:rsidRPr="00215732" w:rsidRDefault="00F067A1" w:rsidP="00215732">
            <w:pPr>
              <w:tabs>
                <w:tab w:val="left" w:pos="2835"/>
              </w:tabs>
              <w:rPr>
                <w:sz w:val="22"/>
              </w:rPr>
            </w:pPr>
            <w:r w:rsidRPr="00215732">
              <w:rPr>
                <w:sz w:val="22"/>
              </w:rPr>
              <w:t>fokozat</w:t>
            </w:r>
          </w:p>
        </w:tc>
        <w:tc>
          <w:tcPr>
            <w:tcW w:w="1559" w:type="dxa"/>
            <w:tcBorders>
              <w:bottom w:val="single" w:sz="4" w:space="0" w:color="auto"/>
            </w:tcBorders>
            <w:shd w:val="clear" w:color="auto" w:fill="auto"/>
          </w:tcPr>
          <w:p w:rsidR="00F067A1" w:rsidRPr="00215732" w:rsidRDefault="00F067A1" w:rsidP="00215732">
            <w:pPr>
              <w:tabs>
                <w:tab w:val="left" w:pos="2835"/>
              </w:tabs>
              <w:snapToGrid w:val="0"/>
              <w:rPr>
                <w:sz w:val="22"/>
              </w:rPr>
            </w:pPr>
          </w:p>
        </w:tc>
        <w:tc>
          <w:tcPr>
            <w:tcW w:w="2551" w:type="dxa"/>
            <w:gridSpan w:val="2"/>
            <w:tcBorders>
              <w:bottom w:val="single" w:sz="4" w:space="0" w:color="auto"/>
            </w:tcBorders>
            <w:shd w:val="clear" w:color="auto" w:fill="auto"/>
          </w:tcPr>
          <w:p w:rsidR="00F067A1" w:rsidRPr="00215732" w:rsidRDefault="00F067A1" w:rsidP="00215732">
            <w:pPr>
              <w:tabs>
                <w:tab w:val="left" w:pos="2835"/>
              </w:tabs>
              <w:rPr>
                <w:sz w:val="22"/>
              </w:rPr>
            </w:pPr>
            <w:r w:rsidRPr="00215732">
              <w:rPr>
                <w:sz w:val="22"/>
                <w:szCs w:val="22"/>
              </w:rPr>
              <w:t>Example Varieties</w:t>
            </w:r>
          </w:p>
        </w:tc>
        <w:tc>
          <w:tcPr>
            <w:tcW w:w="851" w:type="dxa"/>
            <w:tcBorders>
              <w:bottom w:val="single" w:sz="4" w:space="0" w:color="auto"/>
            </w:tcBorders>
            <w:shd w:val="clear" w:color="auto" w:fill="auto"/>
          </w:tcPr>
          <w:p w:rsidR="00F067A1" w:rsidRPr="00215732" w:rsidRDefault="00F067A1" w:rsidP="00215732">
            <w:pPr>
              <w:tabs>
                <w:tab w:val="left" w:pos="2835"/>
              </w:tabs>
              <w:rPr>
                <w:sz w:val="22"/>
              </w:rPr>
            </w:pPr>
            <w:r w:rsidRPr="00215732">
              <w:rPr>
                <w:sz w:val="22"/>
              </w:rPr>
              <w:t>Note</w:t>
            </w:r>
          </w:p>
        </w:tc>
      </w:tr>
      <w:tr w:rsidR="00F067A1" w:rsidRPr="00215732" w:rsidTr="00F067A1">
        <w:tc>
          <w:tcPr>
            <w:tcW w:w="637" w:type="dxa"/>
            <w:tcBorders>
              <w:top w:val="single" w:sz="4" w:space="0" w:color="auto"/>
            </w:tcBorders>
            <w:shd w:val="clear" w:color="auto" w:fill="auto"/>
          </w:tcPr>
          <w:p w:rsidR="00F067A1" w:rsidRPr="00215732" w:rsidRDefault="00F067A1">
            <w:pPr>
              <w:tabs>
                <w:tab w:val="left" w:pos="2835"/>
              </w:tabs>
              <w:snapToGrid w:val="0"/>
              <w:rPr>
                <w:sz w:val="22"/>
              </w:rPr>
            </w:pPr>
            <w:r w:rsidRPr="00215732">
              <w:rPr>
                <w:sz w:val="22"/>
              </w:rPr>
              <w:t>5.5 (25)</w:t>
            </w:r>
          </w:p>
        </w:tc>
        <w:tc>
          <w:tcPr>
            <w:tcW w:w="2552" w:type="dxa"/>
            <w:gridSpan w:val="2"/>
            <w:tcBorders>
              <w:top w:val="single" w:sz="4" w:space="0" w:color="auto"/>
            </w:tcBorders>
            <w:shd w:val="clear" w:color="auto" w:fill="auto"/>
          </w:tcPr>
          <w:p w:rsidR="00F067A1" w:rsidRPr="00215732" w:rsidRDefault="00F067A1">
            <w:pPr>
              <w:tabs>
                <w:tab w:val="left" w:pos="2835"/>
              </w:tabs>
              <w:snapToGrid w:val="0"/>
              <w:rPr>
                <w:sz w:val="22"/>
              </w:rPr>
            </w:pPr>
            <w:r w:rsidRPr="00215732">
              <w:rPr>
                <w:sz w:val="22"/>
              </w:rPr>
              <w:t>Termés: átmérő / Fruit: diameter</w:t>
            </w: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nagyon keskeny</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very narrow</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De Cayenne, Recio</w:t>
            </w:r>
          </w:p>
        </w:tc>
        <w:tc>
          <w:tcPr>
            <w:tcW w:w="851" w:type="dxa"/>
            <w:tcBorders>
              <w:top w:val="single" w:sz="4" w:space="0" w:color="auto"/>
            </w:tcBorders>
            <w:shd w:val="clear" w:color="auto" w:fill="auto"/>
          </w:tcPr>
          <w:p w:rsidR="00F067A1" w:rsidRPr="00215732" w:rsidRDefault="00F067A1" w:rsidP="00C627B6">
            <w:pPr>
              <w:tabs>
                <w:tab w:val="left" w:pos="2835"/>
              </w:tabs>
              <w:snapToGrid w:val="0"/>
              <w:rPr>
                <w:sz w:val="22"/>
              </w:rPr>
            </w:pPr>
            <w:r w:rsidRPr="00215732">
              <w:rPr>
                <w:sz w:val="22"/>
              </w:rPr>
              <w:t>1[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nagyon keskeny ‒ keskeny</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very narrow to narrow</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2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keskeny</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narrow</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Doux tr</w:t>
            </w:r>
            <w:r w:rsidRPr="00215732">
              <w:rPr>
                <w:rFonts w:ascii="Calibri" w:hAnsi="Calibri"/>
                <w:sz w:val="22"/>
                <w:szCs w:val="22"/>
              </w:rPr>
              <w:t>è</w:t>
            </w:r>
            <w:r w:rsidRPr="00215732">
              <w:rPr>
                <w:sz w:val="22"/>
                <w:szCs w:val="22"/>
              </w:rPr>
              <w:t>s long Landes</w:t>
            </w: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3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keskeny  ‒ közepes</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narrow to medium</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4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közepes</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medium</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Doux italien, Corno di toro</w:t>
            </w: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5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közepes ‒ széles</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medium to broad</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6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széles</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broad</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Clovis, Lamuyo</w:t>
            </w: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7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széles ‒ nagyon széles</w:t>
            </w:r>
          </w:p>
        </w:tc>
        <w:tc>
          <w:tcPr>
            <w:tcW w:w="1559" w:type="dxa"/>
            <w:tcBorders>
              <w:top w:val="single" w:sz="4" w:space="0" w:color="auto"/>
              <w:bottom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broad to very broad</w:t>
            </w:r>
          </w:p>
        </w:tc>
        <w:tc>
          <w:tcPr>
            <w:tcW w:w="2551" w:type="dxa"/>
            <w:gridSpan w:val="2"/>
            <w:tcBorders>
              <w:top w:val="single" w:sz="4" w:space="0" w:color="auto"/>
              <w:bottom w:val="single" w:sz="4" w:space="0" w:color="auto"/>
            </w:tcBorders>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8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tcBorders>
              <w:top w:val="single" w:sz="4" w:space="0" w:color="auto"/>
            </w:tcBorders>
            <w:shd w:val="clear" w:color="auto" w:fill="auto"/>
          </w:tcPr>
          <w:p w:rsidR="00F067A1" w:rsidRPr="00215732" w:rsidRDefault="00F067A1">
            <w:pPr>
              <w:tabs>
                <w:tab w:val="left" w:pos="229"/>
                <w:tab w:val="left" w:pos="2835"/>
              </w:tabs>
              <w:snapToGrid w:val="0"/>
              <w:rPr>
                <w:sz w:val="22"/>
              </w:rPr>
            </w:pPr>
            <w:r w:rsidRPr="00215732">
              <w:rPr>
                <w:sz w:val="22"/>
              </w:rPr>
              <w:t>nagyon széles</w:t>
            </w:r>
          </w:p>
        </w:tc>
        <w:tc>
          <w:tcPr>
            <w:tcW w:w="1559" w:type="dxa"/>
            <w:tcBorders>
              <w:top w:val="single" w:sz="4" w:space="0" w:color="auto"/>
            </w:tcBorders>
            <w:shd w:val="clear" w:color="auto" w:fill="auto"/>
          </w:tcPr>
          <w:p w:rsidR="00F067A1" w:rsidRPr="00215732" w:rsidRDefault="00F067A1">
            <w:pPr>
              <w:tabs>
                <w:tab w:val="left" w:pos="274"/>
                <w:tab w:val="left" w:pos="2835"/>
              </w:tabs>
              <w:snapToGrid w:val="0"/>
              <w:rPr>
                <w:sz w:val="22"/>
              </w:rPr>
            </w:pPr>
            <w:r w:rsidRPr="00215732">
              <w:rPr>
                <w:sz w:val="22"/>
              </w:rPr>
              <w:t>very broad</w:t>
            </w:r>
          </w:p>
        </w:tc>
        <w:tc>
          <w:tcPr>
            <w:tcW w:w="2551" w:type="dxa"/>
            <w:gridSpan w:val="2"/>
            <w:tcBorders>
              <w:top w:val="single" w:sz="4" w:space="0" w:color="auto"/>
            </w:tcBorders>
            <w:shd w:val="clear" w:color="auto" w:fill="auto"/>
          </w:tcPr>
          <w:p w:rsidR="00F067A1" w:rsidRPr="00215732" w:rsidRDefault="00F067A1">
            <w:pPr>
              <w:tabs>
                <w:tab w:val="left" w:pos="2835"/>
              </w:tabs>
              <w:snapToGrid w:val="0"/>
              <w:rPr>
                <w:sz w:val="22"/>
                <w:szCs w:val="22"/>
              </w:rPr>
            </w:pPr>
            <w:r w:rsidRPr="00215732">
              <w:rPr>
                <w:sz w:val="22"/>
                <w:szCs w:val="22"/>
              </w:rPr>
              <w:t>Floridor, Ibleor, Inca, Joly rosso, Quadrato d’Asti, Surpas</w:t>
            </w: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9 [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rsidP="00C627B6">
            <w:pPr>
              <w:tabs>
                <w:tab w:val="left" w:pos="2835"/>
              </w:tabs>
              <w:snapToGrid w:val="0"/>
              <w:rPr>
                <w:sz w:val="22"/>
              </w:rPr>
            </w:pPr>
            <w:r w:rsidRPr="00215732">
              <w:rPr>
                <w:sz w:val="22"/>
              </w:rPr>
              <w:t>1[   ]</w:t>
            </w:r>
          </w:p>
        </w:tc>
      </w:tr>
      <w:tr w:rsidR="00F067A1" w:rsidRPr="00215732" w:rsidTr="00F067A1">
        <w:tc>
          <w:tcPr>
            <w:tcW w:w="637" w:type="dxa"/>
            <w:shd w:val="clear" w:color="auto" w:fill="auto"/>
          </w:tcPr>
          <w:p w:rsidR="00F067A1" w:rsidRPr="00215732" w:rsidRDefault="00F067A1">
            <w:pPr>
              <w:tabs>
                <w:tab w:val="left" w:pos="2835"/>
              </w:tabs>
              <w:snapToGrid w:val="0"/>
              <w:rPr>
                <w:sz w:val="22"/>
              </w:rPr>
            </w:pPr>
          </w:p>
        </w:tc>
        <w:tc>
          <w:tcPr>
            <w:tcW w:w="2552" w:type="dxa"/>
            <w:gridSpan w:val="2"/>
            <w:shd w:val="clear" w:color="auto" w:fill="auto"/>
          </w:tcPr>
          <w:p w:rsidR="00F067A1" w:rsidRPr="00215732" w:rsidRDefault="00F067A1">
            <w:pPr>
              <w:tabs>
                <w:tab w:val="left" w:pos="2835"/>
              </w:tabs>
              <w:snapToGrid w:val="0"/>
              <w:rPr>
                <w:sz w:val="22"/>
              </w:rPr>
            </w:pPr>
          </w:p>
        </w:tc>
        <w:tc>
          <w:tcPr>
            <w:tcW w:w="1843" w:type="dxa"/>
            <w:gridSpan w:val="3"/>
            <w:shd w:val="clear" w:color="auto" w:fill="auto"/>
          </w:tcPr>
          <w:p w:rsidR="00F067A1" w:rsidRPr="00215732" w:rsidRDefault="00F067A1">
            <w:pPr>
              <w:tabs>
                <w:tab w:val="left" w:pos="229"/>
                <w:tab w:val="left" w:pos="2835"/>
              </w:tabs>
              <w:snapToGrid w:val="0"/>
              <w:rPr>
                <w:sz w:val="22"/>
              </w:rPr>
            </w:pPr>
          </w:p>
        </w:tc>
        <w:tc>
          <w:tcPr>
            <w:tcW w:w="1559" w:type="dxa"/>
            <w:shd w:val="clear" w:color="auto" w:fill="auto"/>
          </w:tcPr>
          <w:p w:rsidR="00F067A1" w:rsidRPr="00215732" w:rsidRDefault="00F067A1">
            <w:pPr>
              <w:tabs>
                <w:tab w:val="left" w:pos="274"/>
                <w:tab w:val="left" w:pos="2835"/>
              </w:tabs>
              <w:snapToGrid w:val="0"/>
              <w:rPr>
                <w:sz w:val="22"/>
              </w:rPr>
            </w:pPr>
          </w:p>
        </w:tc>
        <w:tc>
          <w:tcPr>
            <w:tcW w:w="2551" w:type="dxa"/>
            <w:gridSpan w:val="2"/>
            <w:shd w:val="clear" w:color="auto" w:fill="auto"/>
          </w:tcPr>
          <w:p w:rsidR="00F067A1" w:rsidRPr="00215732" w:rsidRDefault="00F067A1">
            <w:pPr>
              <w:tabs>
                <w:tab w:val="left" w:pos="2835"/>
              </w:tabs>
              <w:snapToGrid w:val="0"/>
              <w:rPr>
                <w:sz w:val="22"/>
                <w:szCs w:val="22"/>
              </w:rPr>
            </w:pPr>
          </w:p>
        </w:tc>
        <w:tc>
          <w:tcPr>
            <w:tcW w:w="851" w:type="dxa"/>
            <w:shd w:val="clear" w:color="auto" w:fill="auto"/>
          </w:tcPr>
          <w:p w:rsidR="00F067A1" w:rsidRPr="00215732" w:rsidRDefault="00F067A1">
            <w:pPr>
              <w:tabs>
                <w:tab w:val="left" w:pos="2835"/>
              </w:tabs>
              <w:snapToGrid w:val="0"/>
              <w:rPr>
                <w:sz w:val="22"/>
              </w:rPr>
            </w:pPr>
          </w:p>
        </w:tc>
      </w:tr>
      <w:tr w:rsidR="00616159" w:rsidRPr="00215732" w:rsidTr="00F067A1">
        <w:tc>
          <w:tcPr>
            <w:tcW w:w="637" w:type="dxa"/>
            <w:vMerge w:val="restart"/>
            <w:shd w:val="clear" w:color="auto" w:fill="auto"/>
          </w:tcPr>
          <w:p w:rsidR="00616159" w:rsidRPr="00215732" w:rsidRDefault="00616159">
            <w:pPr>
              <w:tabs>
                <w:tab w:val="left" w:pos="2835"/>
              </w:tabs>
              <w:rPr>
                <w:sz w:val="22"/>
              </w:rPr>
            </w:pPr>
            <w:r w:rsidRPr="00215732">
              <w:rPr>
                <w:sz w:val="22"/>
              </w:rPr>
              <w:t>5.6 (27)</w:t>
            </w:r>
          </w:p>
        </w:tc>
        <w:tc>
          <w:tcPr>
            <w:tcW w:w="2552" w:type="dxa"/>
            <w:gridSpan w:val="2"/>
            <w:vMerge w:val="restart"/>
            <w:shd w:val="clear" w:color="auto" w:fill="auto"/>
          </w:tcPr>
          <w:p w:rsidR="00616159" w:rsidRDefault="00616159" w:rsidP="00606EC8">
            <w:pPr>
              <w:tabs>
                <w:tab w:val="left" w:pos="2835"/>
              </w:tabs>
              <w:rPr>
                <w:sz w:val="22"/>
              </w:rPr>
            </w:pPr>
            <w:r>
              <w:rPr>
                <w:sz w:val="22"/>
              </w:rPr>
              <w:t xml:space="preserve">Termés: hosszmetszet </w:t>
            </w:r>
          </w:p>
          <w:p w:rsidR="00616159" w:rsidRPr="00215732" w:rsidRDefault="00616159" w:rsidP="00606EC8">
            <w:pPr>
              <w:tabs>
                <w:tab w:val="left" w:pos="2835"/>
              </w:tabs>
              <w:rPr>
                <w:sz w:val="22"/>
              </w:rPr>
            </w:pPr>
            <w:r w:rsidRPr="00215732">
              <w:rPr>
                <w:sz w:val="22"/>
              </w:rPr>
              <w:t xml:space="preserve">/ Fruit: shape in </w:t>
            </w:r>
          </w:p>
          <w:p w:rsidR="00616159" w:rsidRPr="00215732" w:rsidRDefault="00616159" w:rsidP="00606EC8">
            <w:pPr>
              <w:tabs>
                <w:tab w:val="left" w:pos="2835"/>
              </w:tabs>
              <w:rPr>
                <w:sz w:val="22"/>
              </w:rPr>
            </w:pPr>
            <w:r w:rsidRPr="00215732">
              <w:rPr>
                <w:sz w:val="22"/>
              </w:rPr>
              <w:t>longitudinal section</w:t>
            </w:r>
          </w:p>
        </w:tc>
        <w:tc>
          <w:tcPr>
            <w:tcW w:w="1843" w:type="dxa"/>
            <w:gridSpan w:val="3"/>
            <w:tcBorders>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lapított</w:t>
            </w:r>
          </w:p>
        </w:tc>
        <w:tc>
          <w:tcPr>
            <w:tcW w:w="1559" w:type="dxa"/>
            <w:tcBorders>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oblate</w:t>
            </w:r>
          </w:p>
        </w:tc>
        <w:tc>
          <w:tcPr>
            <w:tcW w:w="2551" w:type="dxa"/>
            <w:gridSpan w:val="2"/>
            <w:tcBorders>
              <w:bottom w:val="single" w:sz="4" w:space="0" w:color="auto"/>
            </w:tcBorders>
            <w:shd w:val="clear" w:color="auto" w:fill="auto"/>
          </w:tcPr>
          <w:p w:rsidR="00616159" w:rsidRPr="00215732" w:rsidRDefault="00616159">
            <w:pPr>
              <w:tabs>
                <w:tab w:val="left" w:pos="2835"/>
              </w:tabs>
              <w:rPr>
                <w:sz w:val="22"/>
              </w:rPr>
            </w:pPr>
            <w:r w:rsidRPr="00215732">
              <w:rPr>
                <w:sz w:val="22"/>
                <w:szCs w:val="22"/>
              </w:rPr>
              <w:t>Liebesapfel, PAZ Szentesi, Topepo rosso</w:t>
            </w:r>
          </w:p>
        </w:tc>
        <w:tc>
          <w:tcPr>
            <w:tcW w:w="851" w:type="dxa"/>
            <w:shd w:val="clear" w:color="auto" w:fill="auto"/>
          </w:tcPr>
          <w:p w:rsidR="00616159" w:rsidRPr="00215732" w:rsidRDefault="00616159">
            <w:pPr>
              <w:tabs>
                <w:tab w:val="left" w:pos="2835"/>
              </w:tabs>
              <w:rPr>
                <w:sz w:val="22"/>
              </w:rPr>
            </w:pPr>
            <w:r w:rsidRPr="00215732">
              <w:rPr>
                <w:sz w:val="22"/>
              </w:rPr>
              <w:t>1 [   ]</w:t>
            </w:r>
          </w:p>
        </w:tc>
      </w:tr>
      <w:tr w:rsidR="00616159" w:rsidRPr="00215732" w:rsidTr="00F067A1">
        <w:tc>
          <w:tcPr>
            <w:tcW w:w="637" w:type="dxa"/>
            <w:vMerge/>
            <w:shd w:val="clear" w:color="auto" w:fill="auto"/>
          </w:tcPr>
          <w:p w:rsidR="00616159" w:rsidRPr="00215732" w:rsidRDefault="00616159">
            <w:pPr>
              <w:tabs>
                <w:tab w:val="left" w:pos="2835"/>
              </w:tabs>
              <w:rPr>
                <w:sz w:val="22"/>
              </w:rPr>
            </w:pPr>
          </w:p>
        </w:tc>
        <w:tc>
          <w:tcPr>
            <w:tcW w:w="2552" w:type="dxa"/>
            <w:gridSpan w:val="2"/>
            <w:vMerge/>
            <w:shd w:val="clear" w:color="auto" w:fill="auto"/>
          </w:tcPr>
          <w:p w:rsidR="00616159" w:rsidRPr="00215732" w:rsidRDefault="00616159">
            <w:pPr>
              <w:tabs>
                <w:tab w:val="left" w:pos="2835"/>
              </w:tabs>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kerek</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circular</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Cherry Sweet</w:t>
            </w:r>
          </w:p>
        </w:tc>
        <w:tc>
          <w:tcPr>
            <w:tcW w:w="851" w:type="dxa"/>
            <w:shd w:val="clear" w:color="auto" w:fill="auto"/>
          </w:tcPr>
          <w:p w:rsidR="00616159" w:rsidRPr="00215732" w:rsidRDefault="00616159">
            <w:pPr>
              <w:tabs>
                <w:tab w:val="left" w:pos="2835"/>
              </w:tabs>
              <w:rPr>
                <w:sz w:val="22"/>
              </w:rPr>
            </w:pPr>
            <w:r w:rsidRPr="00215732">
              <w:rPr>
                <w:sz w:val="22"/>
              </w:rPr>
              <w:t>2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vMerge/>
            <w:shd w:val="clear" w:color="auto" w:fill="auto"/>
          </w:tcPr>
          <w:p w:rsidR="00616159" w:rsidRPr="00215732" w:rsidRDefault="00616159">
            <w:pPr>
              <w:tabs>
                <w:tab w:val="left" w:pos="2835"/>
              </w:tabs>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szív alakú</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cordate</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Daniel</w:t>
            </w:r>
          </w:p>
        </w:tc>
        <w:tc>
          <w:tcPr>
            <w:tcW w:w="851" w:type="dxa"/>
            <w:shd w:val="clear" w:color="auto" w:fill="auto"/>
          </w:tcPr>
          <w:p w:rsidR="00616159" w:rsidRPr="00215732" w:rsidRDefault="00616159">
            <w:pPr>
              <w:tabs>
                <w:tab w:val="left" w:pos="2835"/>
              </w:tabs>
              <w:rPr>
                <w:sz w:val="22"/>
              </w:rPr>
            </w:pPr>
            <w:r w:rsidRPr="00215732">
              <w:rPr>
                <w:sz w:val="22"/>
              </w:rPr>
              <w:t>3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vMerge/>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négyzet alakú</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square</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Delphin, Yolo wonder</w:t>
            </w:r>
          </w:p>
        </w:tc>
        <w:tc>
          <w:tcPr>
            <w:tcW w:w="851" w:type="dxa"/>
            <w:shd w:val="clear" w:color="auto" w:fill="auto"/>
          </w:tcPr>
          <w:p w:rsidR="00616159" w:rsidRPr="00215732" w:rsidRDefault="00616159">
            <w:pPr>
              <w:tabs>
                <w:tab w:val="left" w:pos="2835"/>
              </w:tabs>
              <w:rPr>
                <w:sz w:val="22"/>
              </w:rPr>
            </w:pPr>
            <w:r w:rsidRPr="00215732">
              <w:rPr>
                <w:sz w:val="22"/>
              </w:rPr>
              <w:t>4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vMerge/>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téglalap alakú</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rectangular</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Clovis, Nocera rosso</w:t>
            </w:r>
          </w:p>
        </w:tc>
        <w:tc>
          <w:tcPr>
            <w:tcW w:w="851" w:type="dxa"/>
            <w:shd w:val="clear" w:color="auto" w:fill="auto"/>
          </w:tcPr>
          <w:p w:rsidR="00616159" w:rsidRPr="00215732" w:rsidRDefault="00616159">
            <w:pPr>
              <w:tabs>
                <w:tab w:val="left" w:pos="2835"/>
              </w:tabs>
              <w:rPr>
                <w:sz w:val="22"/>
              </w:rPr>
            </w:pPr>
            <w:r w:rsidRPr="00215732">
              <w:rPr>
                <w:sz w:val="22"/>
              </w:rPr>
              <w:t>5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trapéz alakú</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trapezoidal</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Delta, Piperade</w:t>
            </w:r>
          </w:p>
        </w:tc>
        <w:tc>
          <w:tcPr>
            <w:tcW w:w="851" w:type="dxa"/>
            <w:shd w:val="clear" w:color="auto" w:fill="auto"/>
          </w:tcPr>
          <w:p w:rsidR="00616159" w:rsidRPr="00215732" w:rsidRDefault="00616159">
            <w:pPr>
              <w:tabs>
                <w:tab w:val="left" w:pos="2835"/>
              </w:tabs>
              <w:rPr>
                <w:sz w:val="22"/>
              </w:rPr>
            </w:pPr>
            <w:r w:rsidRPr="00215732">
              <w:rPr>
                <w:sz w:val="22"/>
              </w:rPr>
              <w:t>6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háromszög alakú</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moderately triangular</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Fehér, Marconi</w:t>
            </w:r>
          </w:p>
        </w:tc>
        <w:tc>
          <w:tcPr>
            <w:tcW w:w="851" w:type="dxa"/>
            <w:shd w:val="clear" w:color="auto" w:fill="auto"/>
          </w:tcPr>
          <w:p w:rsidR="00616159" w:rsidRPr="00215732" w:rsidRDefault="00616159">
            <w:pPr>
              <w:tabs>
                <w:tab w:val="left" w:pos="2835"/>
              </w:tabs>
              <w:rPr>
                <w:sz w:val="22"/>
              </w:rPr>
            </w:pPr>
            <w:r w:rsidRPr="00215732">
              <w:rPr>
                <w:sz w:val="22"/>
              </w:rPr>
              <w:t>7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keskeny háromszög alakú</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narrow triangular</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De Cayenne, Demon</w:t>
            </w:r>
          </w:p>
        </w:tc>
        <w:tc>
          <w:tcPr>
            <w:tcW w:w="851" w:type="dxa"/>
            <w:shd w:val="clear" w:color="auto" w:fill="auto"/>
          </w:tcPr>
          <w:p w:rsidR="00616159" w:rsidRPr="00215732" w:rsidRDefault="00616159">
            <w:pPr>
              <w:tabs>
                <w:tab w:val="left" w:pos="2835"/>
              </w:tabs>
              <w:rPr>
                <w:sz w:val="22"/>
              </w:rPr>
            </w:pPr>
            <w:r w:rsidRPr="00215732">
              <w:rPr>
                <w:sz w:val="22"/>
              </w:rPr>
              <w:t>8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32328E" w:rsidRDefault="00616159">
            <w:pPr>
              <w:tabs>
                <w:tab w:val="left" w:pos="2835"/>
              </w:tabs>
              <w:snapToGrid w:val="0"/>
              <w:rPr>
                <w:sz w:val="22"/>
              </w:rPr>
            </w:pPr>
          </w:p>
        </w:tc>
        <w:tc>
          <w:tcPr>
            <w:tcW w:w="1843" w:type="dxa"/>
            <w:gridSpan w:val="3"/>
            <w:tcBorders>
              <w:top w:val="single" w:sz="4" w:space="0" w:color="auto"/>
            </w:tcBorders>
            <w:shd w:val="clear" w:color="auto" w:fill="auto"/>
          </w:tcPr>
          <w:p w:rsidR="00616159" w:rsidRPr="0032328E" w:rsidRDefault="00616159">
            <w:pPr>
              <w:tabs>
                <w:tab w:val="left" w:pos="229"/>
                <w:tab w:val="left" w:pos="2835"/>
              </w:tabs>
              <w:rPr>
                <w:sz w:val="22"/>
              </w:rPr>
            </w:pPr>
            <w:r w:rsidRPr="0032328E">
              <w:rPr>
                <w:sz w:val="22"/>
              </w:rPr>
              <w:t>szarv alakú</w:t>
            </w:r>
          </w:p>
        </w:tc>
        <w:tc>
          <w:tcPr>
            <w:tcW w:w="1559" w:type="dxa"/>
            <w:tcBorders>
              <w:top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hornshaped</w:t>
            </w:r>
          </w:p>
        </w:tc>
        <w:tc>
          <w:tcPr>
            <w:tcW w:w="2551" w:type="dxa"/>
            <w:gridSpan w:val="2"/>
            <w:tcBorders>
              <w:top w:val="single" w:sz="4" w:space="0" w:color="auto"/>
            </w:tcBorders>
            <w:shd w:val="clear" w:color="auto" w:fill="auto"/>
          </w:tcPr>
          <w:p w:rsidR="00616159" w:rsidRPr="00215732" w:rsidRDefault="00616159">
            <w:pPr>
              <w:tabs>
                <w:tab w:val="left" w:pos="2835"/>
              </w:tabs>
              <w:rPr>
                <w:sz w:val="22"/>
              </w:rPr>
            </w:pPr>
            <w:r w:rsidRPr="00215732">
              <w:rPr>
                <w:sz w:val="22"/>
                <w:szCs w:val="22"/>
              </w:rPr>
              <w:t>Tauro</w:t>
            </w:r>
          </w:p>
        </w:tc>
        <w:tc>
          <w:tcPr>
            <w:tcW w:w="851" w:type="dxa"/>
            <w:shd w:val="clear" w:color="auto" w:fill="auto"/>
          </w:tcPr>
          <w:p w:rsidR="00616159" w:rsidRPr="00215732" w:rsidRDefault="00616159">
            <w:pPr>
              <w:tabs>
                <w:tab w:val="left" w:pos="2835"/>
              </w:tabs>
              <w:rPr>
                <w:sz w:val="22"/>
              </w:rPr>
            </w:pPr>
            <w:r w:rsidRPr="00215732">
              <w:rPr>
                <w:sz w:val="22"/>
              </w:rPr>
              <w:t>9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32328E" w:rsidRDefault="00616159">
            <w:pPr>
              <w:tabs>
                <w:tab w:val="left" w:pos="2835"/>
              </w:tabs>
              <w:snapToGrid w:val="0"/>
              <w:rPr>
                <w:sz w:val="22"/>
              </w:rPr>
            </w:pPr>
          </w:p>
        </w:tc>
        <w:tc>
          <w:tcPr>
            <w:tcW w:w="1843" w:type="dxa"/>
            <w:gridSpan w:val="3"/>
            <w:shd w:val="clear" w:color="auto" w:fill="auto"/>
          </w:tcPr>
          <w:p w:rsidR="00616159" w:rsidRPr="0032328E" w:rsidRDefault="00616159">
            <w:pPr>
              <w:tabs>
                <w:tab w:val="left" w:pos="229"/>
                <w:tab w:val="left" w:pos="2835"/>
              </w:tabs>
              <w:snapToGrid w:val="0"/>
              <w:rPr>
                <w:sz w:val="22"/>
              </w:rPr>
            </w:pPr>
          </w:p>
        </w:tc>
        <w:tc>
          <w:tcPr>
            <w:tcW w:w="1559" w:type="dxa"/>
            <w:shd w:val="clear" w:color="auto" w:fill="auto"/>
          </w:tcPr>
          <w:p w:rsidR="00616159" w:rsidRPr="00215732" w:rsidRDefault="00616159">
            <w:pPr>
              <w:tabs>
                <w:tab w:val="left" w:pos="274"/>
                <w:tab w:val="left" w:pos="2835"/>
              </w:tabs>
              <w:snapToGrid w:val="0"/>
              <w:rPr>
                <w:sz w:val="22"/>
              </w:rPr>
            </w:pPr>
          </w:p>
        </w:tc>
        <w:tc>
          <w:tcPr>
            <w:tcW w:w="2551" w:type="dxa"/>
            <w:gridSpan w:val="2"/>
            <w:shd w:val="clear" w:color="auto" w:fill="auto"/>
          </w:tcPr>
          <w:p w:rsidR="00616159" w:rsidRPr="00215732" w:rsidRDefault="00616159">
            <w:pPr>
              <w:tabs>
                <w:tab w:val="left" w:pos="2835"/>
              </w:tabs>
              <w:snapToGrid w:val="0"/>
              <w:rPr>
                <w:sz w:val="22"/>
                <w:szCs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32328E" w:rsidRDefault="00616159">
            <w:pPr>
              <w:tabs>
                <w:tab w:val="left" w:pos="2835"/>
              </w:tabs>
              <w:snapToGrid w:val="0"/>
              <w:rPr>
                <w:sz w:val="22"/>
              </w:rPr>
            </w:pPr>
          </w:p>
        </w:tc>
        <w:tc>
          <w:tcPr>
            <w:tcW w:w="1843" w:type="dxa"/>
            <w:gridSpan w:val="3"/>
            <w:shd w:val="clear" w:color="auto" w:fill="auto"/>
          </w:tcPr>
          <w:p w:rsidR="00616159" w:rsidRPr="0032328E" w:rsidRDefault="00616159">
            <w:pPr>
              <w:tabs>
                <w:tab w:val="left" w:pos="229"/>
                <w:tab w:val="left" w:pos="2835"/>
              </w:tabs>
              <w:snapToGrid w:val="0"/>
              <w:rPr>
                <w:sz w:val="22"/>
              </w:rPr>
            </w:pPr>
          </w:p>
        </w:tc>
        <w:tc>
          <w:tcPr>
            <w:tcW w:w="1559" w:type="dxa"/>
            <w:shd w:val="clear" w:color="auto" w:fill="auto"/>
          </w:tcPr>
          <w:p w:rsidR="00616159" w:rsidRPr="00215732" w:rsidRDefault="00616159">
            <w:pPr>
              <w:tabs>
                <w:tab w:val="left" w:pos="274"/>
                <w:tab w:val="left" w:pos="2835"/>
              </w:tabs>
              <w:snapToGrid w:val="0"/>
              <w:rPr>
                <w:sz w:val="22"/>
              </w:rPr>
            </w:pPr>
          </w:p>
        </w:tc>
        <w:tc>
          <w:tcPr>
            <w:tcW w:w="2551" w:type="dxa"/>
            <w:gridSpan w:val="2"/>
            <w:shd w:val="clear" w:color="auto" w:fill="auto"/>
          </w:tcPr>
          <w:p w:rsidR="00616159" w:rsidRPr="00215732" w:rsidRDefault="00616159">
            <w:pPr>
              <w:tabs>
                <w:tab w:val="left" w:pos="2835"/>
              </w:tabs>
              <w:snapToGrid w:val="0"/>
              <w:rPr>
                <w:sz w:val="22"/>
                <w:szCs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637" w:type="dxa"/>
            <w:shd w:val="clear" w:color="auto" w:fill="auto"/>
          </w:tcPr>
          <w:p w:rsidR="00616159" w:rsidRPr="00215732" w:rsidRDefault="00616159">
            <w:pPr>
              <w:tabs>
                <w:tab w:val="left" w:pos="2835"/>
              </w:tabs>
              <w:snapToGrid w:val="0"/>
              <w:rPr>
                <w:sz w:val="22"/>
              </w:rPr>
            </w:pPr>
            <w:r w:rsidRPr="00215732">
              <w:rPr>
                <w:sz w:val="22"/>
              </w:rPr>
              <w:t>5.7</w:t>
            </w:r>
            <w:r>
              <w:rPr>
                <w:sz w:val="22"/>
              </w:rPr>
              <w:t xml:space="preserve">  (30)</w:t>
            </w:r>
          </w:p>
        </w:tc>
        <w:tc>
          <w:tcPr>
            <w:tcW w:w="2552" w:type="dxa"/>
            <w:gridSpan w:val="2"/>
            <w:vMerge w:val="restart"/>
            <w:shd w:val="clear" w:color="auto" w:fill="auto"/>
          </w:tcPr>
          <w:p w:rsidR="00616159" w:rsidRPr="0032328E" w:rsidRDefault="00616159" w:rsidP="00616159">
            <w:pPr>
              <w:tabs>
                <w:tab w:val="left" w:pos="2835"/>
              </w:tabs>
              <w:snapToGrid w:val="0"/>
              <w:rPr>
                <w:sz w:val="22"/>
              </w:rPr>
            </w:pPr>
            <w:r w:rsidRPr="0032328E">
              <w:rPr>
                <w:sz w:val="22"/>
              </w:rPr>
              <w:t xml:space="preserve">Termés: hullámosság intenzitása </w:t>
            </w:r>
          </w:p>
          <w:p w:rsidR="00616159" w:rsidRPr="0032328E" w:rsidRDefault="00616159" w:rsidP="00616159">
            <w:pPr>
              <w:tabs>
                <w:tab w:val="left" w:pos="2835"/>
              </w:tabs>
              <w:snapToGrid w:val="0"/>
              <w:rPr>
                <w:sz w:val="22"/>
              </w:rPr>
            </w:pPr>
            <w:r w:rsidRPr="0032328E">
              <w:rPr>
                <w:sz w:val="22"/>
              </w:rPr>
              <w:t>/ Fruit: sinuation of pericarp exlcuding basal part</w:t>
            </w:r>
          </w:p>
        </w:tc>
        <w:tc>
          <w:tcPr>
            <w:tcW w:w="1843" w:type="dxa"/>
            <w:gridSpan w:val="3"/>
            <w:tcBorders>
              <w:bottom w:val="single" w:sz="4" w:space="0" w:color="auto"/>
            </w:tcBorders>
            <w:shd w:val="clear" w:color="auto" w:fill="auto"/>
          </w:tcPr>
          <w:p w:rsidR="00616159" w:rsidRPr="0032328E" w:rsidRDefault="00616159" w:rsidP="00DB654E">
            <w:pPr>
              <w:tabs>
                <w:tab w:val="left" w:pos="229"/>
                <w:tab w:val="left" w:pos="2835"/>
              </w:tabs>
              <w:snapToGrid w:val="0"/>
              <w:rPr>
                <w:sz w:val="22"/>
              </w:rPr>
            </w:pPr>
            <w:r w:rsidRPr="0032328E">
              <w:rPr>
                <w:sz w:val="22"/>
              </w:rPr>
              <w:t>hiányzik vagy nagyon gyenge</w:t>
            </w:r>
          </w:p>
        </w:tc>
        <w:tc>
          <w:tcPr>
            <w:tcW w:w="1559" w:type="dxa"/>
            <w:tcBorders>
              <w:bottom w:val="single" w:sz="4" w:space="0" w:color="auto"/>
            </w:tcBorders>
            <w:shd w:val="clear" w:color="auto" w:fill="auto"/>
          </w:tcPr>
          <w:p w:rsidR="00616159" w:rsidRPr="00215732" w:rsidRDefault="00616159" w:rsidP="00DB654E">
            <w:pPr>
              <w:tabs>
                <w:tab w:val="left" w:pos="274"/>
                <w:tab w:val="left" w:pos="2835"/>
              </w:tabs>
              <w:snapToGrid w:val="0"/>
              <w:rPr>
                <w:sz w:val="22"/>
              </w:rPr>
            </w:pPr>
            <w:r w:rsidRPr="00215732">
              <w:rPr>
                <w:sz w:val="22"/>
              </w:rPr>
              <w:t>absent or very weak</w:t>
            </w:r>
          </w:p>
        </w:tc>
        <w:tc>
          <w:tcPr>
            <w:tcW w:w="2551" w:type="dxa"/>
            <w:gridSpan w:val="2"/>
            <w:tcBorders>
              <w:bottom w:val="single" w:sz="4" w:space="0" w:color="auto"/>
            </w:tcBorders>
            <w:shd w:val="clear" w:color="auto" w:fill="auto"/>
          </w:tcPr>
          <w:p w:rsidR="00616159" w:rsidRPr="00215732" w:rsidRDefault="00616159">
            <w:pPr>
              <w:tabs>
                <w:tab w:val="left" w:pos="2835"/>
              </w:tabs>
              <w:snapToGrid w:val="0"/>
              <w:rPr>
                <w:sz w:val="22"/>
                <w:szCs w:val="22"/>
              </w:rPr>
            </w:pPr>
            <w:r w:rsidRPr="00215732">
              <w:rPr>
                <w:sz w:val="22"/>
                <w:szCs w:val="22"/>
              </w:rPr>
              <w:t>Delphin , Milord</w:t>
            </w:r>
          </w:p>
        </w:tc>
        <w:tc>
          <w:tcPr>
            <w:tcW w:w="851" w:type="dxa"/>
            <w:tcBorders>
              <w:bottom w:val="single" w:sz="4" w:space="0" w:color="auto"/>
            </w:tcBorders>
            <w:shd w:val="clear" w:color="auto" w:fill="auto"/>
          </w:tcPr>
          <w:p w:rsidR="00616159" w:rsidRPr="00215732" w:rsidRDefault="00616159" w:rsidP="009A6F73">
            <w:pPr>
              <w:tabs>
                <w:tab w:val="left" w:pos="2835"/>
              </w:tabs>
              <w:rPr>
                <w:sz w:val="22"/>
              </w:rPr>
            </w:pPr>
            <w:r w:rsidRPr="00215732">
              <w:rPr>
                <w:sz w:val="22"/>
              </w:rPr>
              <w:t>1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vMerge/>
            <w:shd w:val="clear" w:color="auto" w:fill="auto"/>
          </w:tcPr>
          <w:p w:rsidR="00616159" w:rsidRPr="0032328E"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32328E" w:rsidRDefault="00616159">
            <w:pPr>
              <w:tabs>
                <w:tab w:val="left" w:pos="229"/>
                <w:tab w:val="left" w:pos="2835"/>
              </w:tabs>
              <w:snapToGrid w:val="0"/>
              <w:rPr>
                <w:sz w:val="22"/>
              </w:rPr>
            </w:pPr>
            <w:r w:rsidRPr="0032328E">
              <w:rPr>
                <w:sz w:val="22"/>
              </w:rPr>
              <w:t>nagyon gyenge ‒ gyenge</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very week to weak</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616159" w:rsidRPr="00215732" w:rsidRDefault="00616159" w:rsidP="009A6F73">
            <w:pPr>
              <w:tabs>
                <w:tab w:val="left" w:pos="2835"/>
              </w:tabs>
              <w:rPr>
                <w:sz w:val="22"/>
              </w:rPr>
            </w:pPr>
            <w:r w:rsidRPr="00215732">
              <w:rPr>
                <w:sz w:val="22"/>
              </w:rPr>
              <w:t>2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vMerge/>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snapToGrid w:val="0"/>
              <w:rPr>
                <w:sz w:val="22"/>
              </w:rPr>
            </w:pPr>
            <w:r w:rsidRPr="00215732">
              <w:rPr>
                <w:sz w:val="22"/>
              </w:rPr>
              <w:t>gyenge</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weak</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snapToGrid w:val="0"/>
              <w:rPr>
                <w:sz w:val="22"/>
                <w:szCs w:val="22"/>
              </w:rPr>
            </w:pPr>
            <w:r w:rsidRPr="00215732">
              <w:rPr>
                <w:sz w:val="22"/>
                <w:szCs w:val="22"/>
              </w:rPr>
              <w:t>Clovis, Sonar</w:t>
            </w:r>
          </w:p>
        </w:tc>
        <w:tc>
          <w:tcPr>
            <w:tcW w:w="851" w:type="dxa"/>
            <w:tcBorders>
              <w:top w:val="single" w:sz="4" w:space="0" w:color="auto"/>
              <w:bottom w:val="single" w:sz="4" w:space="0" w:color="auto"/>
            </w:tcBorders>
            <w:shd w:val="clear" w:color="auto" w:fill="auto"/>
          </w:tcPr>
          <w:p w:rsidR="00616159" w:rsidRPr="00215732" w:rsidRDefault="00616159" w:rsidP="009A6F73">
            <w:pPr>
              <w:tabs>
                <w:tab w:val="left" w:pos="2835"/>
              </w:tabs>
              <w:rPr>
                <w:sz w:val="22"/>
              </w:rPr>
            </w:pPr>
            <w:r w:rsidRPr="00215732">
              <w:rPr>
                <w:sz w:val="22"/>
              </w:rPr>
              <w:t>3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snapToGrid w:val="0"/>
              <w:rPr>
                <w:sz w:val="22"/>
              </w:rPr>
            </w:pPr>
            <w:r w:rsidRPr="00215732">
              <w:rPr>
                <w:sz w:val="22"/>
              </w:rPr>
              <w:t>gyenge ‒ közepes</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weak to medium</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616159" w:rsidRPr="00215732" w:rsidRDefault="00616159" w:rsidP="009A6F73">
            <w:pPr>
              <w:tabs>
                <w:tab w:val="left" w:pos="2835"/>
              </w:tabs>
              <w:rPr>
                <w:sz w:val="22"/>
              </w:rPr>
            </w:pPr>
            <w:r w:rsidRPr="00215732">
              <w:rPr>
                <w:sz w:val="22"/>
              </w:rPr>
              <w:t>4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snapToGrid w:val="0"/>
              <w:rPr>
                <w:sz w:val="22"/>
              </w:rPr>
            </w:pPr>
            <w:r w:rsidRPr="00215732">
              <w:rPr>
                <w:sz w:val="22"/>
              </w:rPr>
              <w:t>közepes</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medium</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snapToGrid w:val="0"/>
              <w:rPr>
                <w:sz w:val="22"/>
                <w:szCs w:val="22"/>
              </w:rPr>
            </w:pPr>
            <w:r w:rsidRPr="00215732">
              <w:rPr>
                <w:sz w:val="22"/>
                <w:szCs w:val="22"/>
              </w:rPr>
              <w:t>Ursus</w:t>
            </w:r>
          </w:p>
        </w:tc>
        <w:tc>
          <w:tcPr>
            <w:tcW w:w="851" w:type="dxa"/>
            <w:tcBorders>
              <w:top w:val="single" w:sz="4" w:space="0" w:color="auto"/>
              <w:bottom w:val="single" w:sz="4" w:space="0" w:color="auto"/>
            </w:tcBorders>
            <w:shd w:val="clear" w:color="auto" w:fill="auto"/>
          </w:tcPr>
          <w:p w:rsidR="00616159" w:rsidRPr="00215732" w:rsidRDefault="00616159" w:rsidP="009A6F73">
            <w:pPr>
              <w:tabs>
                <w:tab w:val="left" w:pos="2835"/>
              </w:tabs>
              <w:rPr>
                <w:sz w:val="22"/>
              </w:rPr>
            </w:pPr>
            <w:r w:rsidRPr="00215732">
              <w:rPr>
                <w:sz w:val="22"/>
              </w:rPr>
              <w:t>5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snapToGrid w:val="0"/>
              <w:rPr>
                <w:sz w:val="22"/>
              </w:rPr>
            </w:pPr>
            <w:r w:rsidRPr="00215732">
              <w:rPr>
                <w:sz w:val="22"/>
              </w:rPr>
              <w:t>közepes ‒ erős</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medium to strong</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616159" w:rsidRPr="00215732" w:rsidRDefault="00616159" w:rsidP="009A6F73">
            <w:pPr>
              <w:tabs>
                <w:tab w:val="left" w:pos="2835"/>
              </w:tabs>
              <w:rPr>
                <w:sz w:val="22"/>
              </w:rPr>
            </w:pPr>
            <w:r w:rsidRPr="00215732">
              <w:rPr>
                <w:sz w:val="22"/>
              </w:rPr>
              <w:t>6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snapToGrid w:val="0"/>
              <w:rPr>
                <w:sz w:val="22"/>
              </w:rPr>
            </w:pPr>
            <w:r w:rsidRPr="00215732">
              <w:rPr>
                <w:sz w:val="22"/>
              </w:rPr>
              <w:t>erős</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strong</w:t>
            </w:r>
          </w:p>
        </w:tc>
        <w:tc>
          <w:tcPr>
            <w:tcW w:w="2551" w:type="dxa"/>
            <w:gridSpan w:val="2"/>
            <w:tcBorders>
              <w:top w:val="single" w:sz="4" w:space="0" w:color="auto"/>
              <w:bottom w:val="single" w:sz="4" w:space="0" w:color="auto"/>
            </w:tcBorders>
            <w:shd w:val="clear" w:color="auto" w:fill="auto"/>
          </w:tcPr>
          <w:p w:rsidR="00616159" w:rsidRPr="00215732" w:rsidRDefault="00616159" w:rsidP="009A6F73">
            <w:pPr>
              <w:tabs>
                <w:tab w:val="left" w:pos="2835"/>
              </w:tabs>
              <w:snapToGrid w:val="0"/>
              <w:rPr>
                <w:sz w:val="22"/>
                <w:szCs w:val="22"/>
              </w:rPr>
            </w:pPr>
            <w:r w:rsidRPr="00215732">
              <w:rPr>
                <w:sz w:val="22"/>
                <w:szCs w:val="22"/>
              </w:rPr>
              <w:t>De Cayenne, Doux italien</w:t>
            </w:r>
          </w:p>
        </w:tc>
        <w:tc>
          <w:tcPr>
            <w:tcW w:w="851" w:type="dxa"/>
            <w:tcBorders>
              <w:top w:val="single" w:sz="4" w:space="0" w:color="auto"/>
              <w:bottom w:val="single" w:sz="4" w:space="0" w:color="auto"/>
            </w:tcBorders>
            <w:shd w:val="clear" w:color="auto" w:fill="auto"/>
          </w:tcPr>
          <w:p w:rsidR="00616159" w:rsidRPr="00215732" w:rsidRDefault="00616159" w:rsidP="009A6F73">
            <w:pPr>
              <w:tabs>
                <w:tab w:val="left" w:pos="2835"/>
              </w:tabs>
              <w:rPr>
                <w:sz w:val="22"/>
              </w:rPr>
            </w:pPr>
            <w:r w:rsidRPr="00215732">
              <w:rPr>
                <w:sz w:val="22"/>
              </w:rPr>
              <w:t>7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snapToGrid w:val="0"/>
              <w:rPr>
                <w:sz w:val="22"/>
              </w:rPr>
            </w:pPr>
            <w:r w:rsidRPr="00215732">
              <w:rPr>
                <w:sz w:val="22"/>
              </w:rPr>
              <w:t>erős ‒ nagyon erős</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strong to very strong</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snapToGrid w:val="0"/>
              <w:rPr>
                <w:sz w:val="22"/>
                <w:szCs w:val="22"/>
              </w:rPr>
            </w:pPr>
          </w:p>
        </w:tc>
        <w:tc>
          <w:tcPr>
            <w:tcW w:w="851" w:type="dxa"/>
            <w:tcBorders>
              <w:top w:val="single" w:sz="4" w:space="0" w:color="auto"/>
              <w:bottom w:val="single" w:sz="4" w:space="0" w:color="auto"/>
            </w:tcBorders>
            <w:shd w:val="clear" w:color="auto" w:fill="auto"/>
          </w:tcPr>
          <w:p w:rsidR="00616159" w:rsidRPr="00215732" w:rsidRDefault="00616159" w:rsidP="009A6F73">
            <w:pPr>
              <w:tabs>
                <w:tab w:val="left" w:pos="2835"/>
              </w:tabs>
              <w:rPr>
                <w:sz w:val="22"/>
              </w:rPr>
            </w:pPr>
            <w:r w:rsidRPr="00215732">
              <w:rPr>
                <w:sz w:val="22"/>
              </w:rPr>
              <w:t>8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tcBorders>
            <w:shd w:val="clear" w:color="auto" w:fill="auto"/>
          </w:tcPr>
          <w:p w:rsidR="00616159" w:rsidRPr="00215732" w:rsidRDefault="00616159">
            <w:pPr>
              <w:tabs>
                <w:tab w:val="left" w:pos="229"/>
                <w:tab w:val="left" w:pos="2835"/>
              </w:tabs>
              <w:snapToGrid w:val="0"/>
              <w:rPr>
                <w:sz w:val="22"/>
              </w:rPr>
            </w:pPr>
            <w:r w:rsidRPr="00215732">
              <w:rPr>
                <w:sz w:val="22"/>
              </w:rPr>
              <w:t>nagyon erős</w:t>
            </w:r>
          </w:p>
        </w:tc>
        <w:tc>
          <w:tcPr>
            <w:tcW w:w="1559" w:type="dxa"/>
            <w:tcBorders>
              <w:top w:val="single" w:sz="4" w:space="0" w:color="auto"/>
            </w:tcBorders>
            <w:shd w:val="clear" w:color="auto" w:fill="auto"/>
          </w:tcPr>
          <w:p w:rsidR="00616159" w:rsidRPr="00215732" w:rsidRDefault="00616159">
            <w:pPr>
              <w:tabs>
                <w:tab w:val="left" w:pos="274"/>
                <w:tab w:val="left" w:pos="2835"/>
              </w:tabs>
              <w:snapToGrid w:val="0"/>
              <w:rPr>
                <w:sz w:val="22"/>
              </w:rPr>
            </w:pPr>
            <w:r w:rsidRPr="00215732">
              <w:rPr>
                <w:sz w:val="22"/>
              </w:rPr>
              <w:t>very strong</w:t>
            </w:r>
          </w:p>
        </w:tc>
        <w:tc>
          <w:tcPr>
            <w:tcW w:w="2551" w:type="dxa"/>
            <w:gridSpan w:val="2"/>
            <w:tcBorders>
              <w:top w:val="single" w:sz="4" w:space="0" w:color="auto"/>
            </w:tcBorders>
            <w:shd w:val="clear" w:color="auto" w:fill="auto"/>
          </w:tcPr>
          <w:p w:rsidR="00616159" w:rsidRPr="00215732" w:rsidRDefault="00616159">
            <w:pPr>
              <w:tabs>
                <w:tab w:val="left" w:pos="2835"/>
              </w:tabs>
              <w:snapToGrid w:val="0"/>
              <w:rPr>
                <w:sz w:val="22"/>
                <w:szCs w:val="22"/>
              </w:rPr>
            </w:pPr>
            <w:r w:rsidRPr="00215732">
              <w:rPr>
                <w:sz w:val="22"/>
                <w:szCs w:val="22"/>
              </w:rPr>
              <w:t>Arabal</w:t>
            </w:r>
          </w:p>
        </w:tc>
        <w:tc>
          <w:tcPr>
            <w:tcW w:w="851" w:type="dxa"/>
            <w:tcBorders>
              <w:top w:val="single" w:sz="4" w:space="0" w:color="auto"/>
            </w:tcBorders>
            <w:shd w:val="clear" w:color="auto" w:fill="auto"/>
          </w:tcPr>
          <w:p w:rsidR="00616159" w:rsidRPr="00215732" w:rsidRDefault="00616159" w:rsidP="009A6F73">
            <w:pPr>
              <w:tabs>
                <w:tab w:val="left" w:pos="2835"/>
              </w:tabs>
              <w:rPr>
                <w:sz w:val="22"/>
              </w:rPr>
            </w:pPr>
            <w:r w:rsidRPr="00215732">
              <w:rPr>
                <w:sz w:val="22"/>
              </w:rPr>
              <w:t>9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shd w:val="clear" w:color="auto" w:fill="auto"/>
          </w:tcPr>
          <w:p w:rsidR="00616159" w:rsidRPr="00215732" w:rsidRDefault="00616159">
            <w:pPr>
              <w:tabs>
                <w:tab w:val="left" w:pos="229"/>
                <w:tab w:val="left" w:pos="2835"/>
              </w:tabs>
              <w:snapToGrid w:val="0"/>
              <w:rPr>
                <w:sz w:val="22"/>
              </w:rPr>
            </w:pPr>
          </w:p>
        </w:tc>
        <w:tc>
          <w:tcPr>
            <w:tcW w:w="1559" w:type="dxa"/>
            <w:shd w:val="clear" w:color="auto" w:fill="auto"/>
          </w:tcPr>
          <w:p w:rsidR="00616159" w:rsidRPr="00215732" w:rsidRDefault="00616159">
            <w:pPr>
              <w:tabs>
                <w:tab w:val="left" w:pos="274"/>
                <w:tab w:val="left" w:pos="2835"/>
              </w:tabs>
              <w:snapToGrid w:val="0"/>
              <w:rPr>
                <w:sz w:val="22"/>
              </w:rPr>
            </w:pPr>
          </w:p>
        </w:tc>
        <w:tc>
          <w:tcPr>
            <w:tcW w:w="2551" w:type="dxa"/>
            <w:gridSpan w:val="2"/>
            <w:shd w:val="clear" w:color="auto" w:fill="auto"/>
          </w:tcPr>
          <w:p w:rsidR="00616159" w:rsidRPr="00215732" w:rsidRDefault="00616159">
            <w:pPr>
              <w:tabs>
                <w:tab w:val="left" w:pos="2835"/>
              </w:tabs>
              <w:snapToGrid w:val="0"/>
              <w:rPr>
                <w:sz w:val="22"/>
                <w:szCs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shd w:val="clear" w:color="auto" w:fill="auto"/>
          </w:tcPr>
          <w:p w:rsidR="00616159" w:rsidRPr="00215732" w:rsidRDefault="00616159">
            <w:pPr>
              <w:tabs>
                <w:tab w:val="left" w:pos="229"/>
                <w:tab w:val="left" w:pos="2835"/>
              </w:tabs>
              <w:snapToGrid w:val="0"/>
              <w:rPr>
                <w:sz w:val="22"/>
              </w:rPr>
            </w:pPr>
          </w:p>
        </w:tc>
        <w:tc>
          <w:tcPr>
            <w:tcW w:w="1559" w:type="dxa"/>
            <w:shd w:val="clear" w:color="auto" w:fill="auto"/>
          </w:tcPr>
          <w:p w:rsidR="00616159" w:rsidRPr="00215732" w:rsidRDefault="00616159">
            <w:pPr>
              <w:tabs>
                <w:tab w:val="left" w:pos="274"/>
                <w:tab w:val="left" w:pos="2835"/>
              </w:tabs>
              <w:snapToGrid w:val="0"/>
              <w:rPr>
                <w:sz w:val="22"/>
              </w:rPr>
            </w:pPr>
          </w:p>
        </w:tc>
        <w:tc>
          <w:tcPr>
            <w:tcW w:w="2551" w:type="dxa"/>
            <w:gridSpan w:val="2"/>
            <w:shd w:val="clear" w:color="auto" w:fill="auto"/>
          </w:tcPr>
          <w:p w:rsidR="00616159" w:rsidRPr="00215732" w:rsidRDefault="00616159">
            <w:pPr>
              <w:tabs>
                <w:tab w:val="left" w:pos="2835"/>
              </w:tabs>
              <w:snapToGrid w:val="0"/>
              <w:rPr>
                <w:sz w:val="22"/>
                <w:szCs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shd w:val="clear" w:color="auto" w:fill="auto"/>
          </w:tcPr>
          <w:p w:rsidR="00616159" w:rsidRPr="00215732" w:rsidRDefault="00616159">
            <w:pPr>
              <w:tabs>
                <w:tab w:val="left" w:pos="229"/>
                <w:tab w:val="left" w:pos="2835"/>
              </w:tabs>
              <w:snapToGrid w:val="0"/>
              <w:rPr>
                <w:sz w:val="22"/>
              </w:rPr>
            </w:pPr>
          </w:p>
        </w:tc>
        <w:tc>
          <w:tcPr>
            <w:tcW w:w="1559" w:type="dxa"/>
            <w:shd w:val="clear" w:color="auto" w:fill="auto"/>
          </w:tcPr>
          <w:p w:rsidR="00616159" w:rsidRPr="00215732" w:rsidRDefault="00616159">
            <w:pPr>
              <w:tabs>
                <w:tab w:val="left" w:pos="274"/>
                <w:tab w:val="left" w:pos="2835"/>
              </w:tabs>
              <w:snapToGrid w:val="0"/>
              <w:rPr>
                <w:sz w:val="22"/>
              </w:rPr>
            </w:pPr>
          </w:p>
        </w:tc>
        <w:tc>
          <w:tcPr>
            <w:tcW w:w="2551" w:type="dxa"/>
            <w:gridSpan w:val="2"/>
            <w:shd w:val="clear" w:color="auto" w:fill="auto"/>
          </w:tcPr>
          <w:p w:rsidR="00616159" w:rsidRPr="00215732" w:rsidRDefault="00616159">
            <w:pPr>
              <w:tabs>
                <w:tab w:val="left" w:pos="2835"/>
              </w:tabs>
              <w:snapToGrid w:val="0"/>
              <w:rPr>
                <w:sz w:val="22"/>
                <w:szCs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637" w:type="dxa"/>
            <w:tcBorders>
              <w:bottom w:val="single" w:sz="4" w:space="0" w:color="auto"/>
            </w:tcBorders>
            <w:shd w:val="clear" w:color="auto" w:fill="auto"/>
          </w:tcPr>
          <w:p w:rsidR="00616159" w:rsidRPr="00215732" w:rsidRDefault="00616159">
            <w:pPr>
              <w:tabs>
                <w:tab w:val="left" w:pos="2835"/>
              </w:tabs>
              <w:snapToGrid w:val="0"/>
              <w:rPr>
                <w:sz w:val="22"/>
              </w:rPr>
            </w:pPr>
          </w:p>
        </w:tc>
        <w:tc>
          <w:tcPr>
            <w:tcW w:w="2552" w:type="dxa"/>
            <w:gridSpan w:val="2"/>
            <w:tcBorders>
              <w:bottom w:val="single" w:sz="4" w:space="0" w:color="auto"/>
            </w:tcBorders>
            <w:shd w:val="clear" w:color="auto" w:fill="auto"/>
          </w:tcPr>
          <w:p w:rsidR="00616159" w:rsidRPr="00215732" w:rsidRDefault="00616159">
            <w:pPr>
              <w:tabs>
                <w:tab w:val="left" w:pos="2835"/>
              </w:tabs>
              <w:snapToGrid w:val="0"/>
              <w:rPr>
                <w:sz w:val="22"/>
              </w:rPr>
            </w:pPr>
          </w:p>
        </w:tc>
        <w:tc>
          <w:tcPr>
            <w:tcW w:w="1843" w:type="dxa"/>
            <w:gridSpan w:val="3"/>
            <w:tcBorders>
              <w:bottom w:val="single" w:sz="4" w:space="0" w:color="auto"/>
            </w:tcBorders>
            <w:shd w:val="clear" w:color="auto" w:fill="auto"/>
          </w:tcPr>
          <w:p w:rsidR="00616159" w:rsidRPr="00215732" w:rsidRDefault="00616159">
            <w:pPr>
              <w:tabs>
                <w:tab w:val="left" w:pos="229"/>
                <w:tab w:val="left" w:pos="2835"/>
              </w:tabs>
              <w:snapToGrid w:val="0"/>
              <w:rPr>
                <w:sz w:val="22"/>
              </w:rPr>
            </w:pPr>
          </w:p>
        </w:tc>
        <w:tc>
          <w:tcPr>
            <w:tcW w:w="1559" w:type="dxa"/>
            <w:tcBorders>
              <w:bottom w:val="single" w:sz="4" w:space="0" w:color="auto"/>
            </w:tcBorders>
            <w:shd w:val="clear" w:color="auto" w:fill="auto"/>
          </w:tcPr>
          <w:p w:rsidR="00616159" w:rsidRPr="00215732" w:rsidRDefault="00616159">
            <w:pPr>
              <w:tabs>
                <w:tab w:val="left" w:pos="274"/>
                <w:tab w:val="left" w:pos="2835"/>
              </w:tabs>
              <w:snapToGrid w:val="0"/>
              <w:rPr>
                <w:sz w:val="22"/>
              </w:rPr>
            </w:pPr>
          </w:p>
        </w:tc>
        <w:tc>
          <w:tcPr>
            <w:tcW w:w="2551" w:type="dxa"/>
            <w:gridSpan w:val="2"/>
            <w:tcBorders>
              <w:bottom w:val="single" w:sz="4" w:space="0" w:color="auto"/>
            </w:tcBorders>
            <w:shd w:val="clear" w:color="auto" w:fill="auto"/>
          </w:tcPr>
          <w:p w:rsidR="00616159" w:rsidRPr="00215732" w:rsidRDefault="00616159">
            <w:pPr>
              <w:tabs>
                <w:tab w:val="left" w:pos="2835"/>
              </w:tabs>
              <w:snapToGrid w:val="0"/>
              <w:rPr>
                <w:sz w:val="22"/>
                <w:szCs w:val="22"/>
              </w:rPr>
            </w:pPr>
          </w:p>
        </w:tc>
        <w:tc>
          <w:tcPr>
            <w:tcW w:w="851" w:type="dxa"/>
            <w:tcBorders>
              <w:bottom w:val="single" w:sz="4" w:space="0" w:color="auto"/>
            </w:tcBorders>
            <w:shd w:val="clear" w:color="auto" w:fill="auto"/>
          </w:tcPr>
          <w:p w:rsidR="00616159" w:rsidRPr="00215732" w:rsidRDefault="00616159">
            <w:pPr>
              <w:tabs>
                <w:tab w:val="left" w:pos="2835"/>
              </w:tabs>
              <w:snapToGrid w:val="0"/>
              <w:rPr>
                <w:sz w:val="22"/>
              </w:rPr>
            </w:pPr>
          </w:p>
        </w:tc>
      </w:tr>
      <w:tr w:rsidR="00616159" w:rsidRPr="00215732" w:rsidTr="00F067A1">
        <w:tc>
          <w:tcPr>
            <w:tcW w:w="637" w:type="dxa"/>
            <w:tcBorders>
              <w:top w:val="single" w:sz="4" w:space="0" w:color="auto"/>
            </w:tcBorders>
            <w:shd w:val="clear" w:color="auto" w:fill="auto"/>
          </w:tcPr>
          <w:p w:rsidR="00616159" w:rsidRPr="00215732" w:rsidRDefault="00616159" w:rsidP="00215732">
            <w:pPr>
              <w:tabs>
                <w:tab w:val="left" w:pos="2835"/>
              </w:tabs>
              <w:snapToGrid w:val="0"/>
              <w:rPr>
                <w:sz w:val="22"/>
              </w:rPr>
            </w:pPr>
          </w:p>
        </w:tc>
        <w:tc>
          <w:tcPr>
            <w:tcW w:w="2552" w:type="dxa"/>
            <w:gridSpan w:val="2"/>
            <w:tcBorders>
              <w:top w:val="single" w:sz="4" w:space="0" w:color="auto"/>
            </w:tcBorders>
            <w:shd w:val="clear" w:color="auto" w:fill="auto"/>
          </w:tcPr>
          <w:p w:rsidR="00616159" w:rsidRPr="00215732" w:rsidRDefault="00616159" w:rsidP="00215732">
            <w:pPr>
              <w:tabs>
                <w:tab w:val="left" w:pos="2835"/>
              </w:tabs>
              <w:rPr>
                <w:sz w:val="22"/>
              </w:rPr>
            </w:pPr>
            <w:r w:rsidRPr="00215732">
              <w:rPr>
                <w:sz w:val="22"/>
              </w:rPr>
              <w:t>Tulajdonságok</w:t>
            </w:r>
          </w:p>
        </w:tc>
        <w:tc>
          <w:tcPr>
            <w:tcW w:w="1843" w:type="dxa"/>
            <w:gridSpan w:val="3"/>
            <w:tcBorders>
              <w:top w:val="single" w:sz="4" w:space="0" w:color="auto"/>
            </w:tcBorders>
            <w:shd w:val="clear" w:color="auto" w:fill="auto"/>
          </w:tcPr>
          <w:p w:rsidR="00616159" w:rsidRPr="00215732" w:rsidRDefault="00616159" w:rsidP="00215732">
            <w:pPr>
              <w:tabs>
                <w:tab w:val="left" w:pos="2835"/>
              </w:tabs>
              <w:rPr>
                <w:sz w:val="22"/>
              </w:rPr>
            </w:pPr>
            <w:r w:rsidRPr="00215732">
              <w:rPr>
                <w:sz w:val="22"/>
              </w:rPr>
              <w:t>Kifejeződési</w:t>
            </w:r>
          </w:p>
        </w:tc>
        <w:tc>
          <w:tcPr>
            <w:tcW w:w="1559" w:type="dxa"/>
            <w:tcBorders>
              <w:top w:val="single" w:sz="4" w:space="0" w:color="auto"/>
            </w:tcBorders>
            <w:shd w:val="clear" w:color="auto" w:fill="auto"/>
          </w:tcPr>
          <w:p w:rsidR="00616159" w:rsidRPr="00215732" w:rsidRDefault="00616159" w:rsidP="00215732">
            <w:pPr>
              <w:tabs>
                <w:tab w:val="left" w:pos="2835"/>
              </w:tabs>
              <w:rPr>
                <w:sz w:val="22"/>
                <w:szCs w:val="22"/>
              </w:rPr>
            </w:pPr>
            <w:r w:rsidRPr="00215732">
              <w:rPr>
                <w:sz w:val="22"/>
              </w:rPr>
              <w:t>Expression</w:t>
            </w:r>
          </w:p>
        </w:tc>
        <w:tc>
          <w:tcPr>
            <w:tcW w:w="2551" w:type="dxa"/>
            <w:gridSpan w:val="2"/>
            <w:tcBorders>
              <w:top w:val="single" w:sz="4" w:space="0" w:color="auto"/>
            </w:tcBorders>
            <w:shd w:val="clear" w:color="auto" w:fill="auto"/>
          </w:tcPr>
          <w:p w:rsidR="00616159" w:rsidRPr="00215732" w:rsidRDefault="00616159" w:rsidP="00215732">
            <w:pPr>
              <w:tabs>
                <w:tab w:val="left" w:pos="2835"/>
              </w:tabs>
            </w:pPr>
            <w:r w:rsidRPr="00215732">
              <w:rPr>
                <w:sz w:val="22"/>
                <w:szCs w:val="22"/>
              </w:rPr>
              <w:t>Példafajták</w:t>
            </w:r>
          </w:p>
        </w:tc>
        <w:tc>
          <w:tcPr>
            <w:tcW w:w="851" w:type="dxa"/>
            <w:tcBorders>
              <w:top w:val="single" w:sz="4" w:space="0" w:color="auto"/>
            </w:tcBorders>
            <w:shd w:val="clear" w:color="auto" w:fill="auto"/>
          </w:tcPr>
          <w:p w:rsidR="00616159" w:rsidRPr="00215732" w:rsidRDefault="00616159" w:rsidP="00215732">
            <w:pPr>
              <w:tabs>
                <w:tab w:val="left" w:pos="2835"/>
              </w:tabs>
              <w:rPr>
                <w:sz w:val="22"/>
              </w:rPr>
            </w:pPr>
            <w:r w:rsidRPr="00215732">
              <w:t>Szám</w:t>
            </w:r>
          </w:p>
        </w:tc>
      </w:tr>
      <w:tr w:rsidR="00616159" w:rsidRPr="00215732" w:rsidTr="00F067A1">
        <w:tc>
          <w:tcPr>
            <w:tcW w:w="637" w:type="dxa"/>
            <w:tcBorders>
              <w:bottom w:val="single" w:sz="4" w:space="0" w:color="auto"/>
            </w:tcBorders>
            <w:shd w:val="clear" w:color="auto" w:fill="auto"/>
          </w:tcPr>
          <w:p w:rsidR="00616159" w:rsidRPr="00215732" w:rsidRDefault="00616159" w:rsidP="00215732">
            <w:pPr>
              <w:tabs>
                <w:tab w:val="left" w:pos="2835"/>
              </w:tabs>
              <w:snapToGrid w:val="0"/>
              <w:rPr>
                <w:sz w:val="22"/>
              </w:rPr>
            </w:pPr>
          </w:p>
        </w:tc>
        <w:tc>
          <w:tcPr>
            <w:tcW w:w="2552" w:type="dxa"/>
            <w:gridSpan w:val="2"/>
            <w:tcBorders>
              <w:bottom w:val="single" w:sz="4" w:space="0" w:color="auto"/>
            </w:tcBorders>
            <w:shd w:val="clear" w:color="auto" w:fill="auto"/>
          </w:tcPr>
          <w:p w:rsidR="00616159" w:rsidRPr="00215732" w:rsidRDefault="00616159" w:rsidP="00215732">
            <w:pPr>
              <w:tabs>
                <w:tab w:val="left" w:pos="2835"/>
              </w:tabs>
              <w:rPr>
                <w:sz w:val="22"/>
              </w:rPr>
            </w:pPr>
            <w:r w:rsidRPr="00215732">
              <w:rPr>
                <w:sz w:val="22"/>
              </w:rPr>
              <w:t>Characteristics</w:t>
            </w:r>
          </w:p>
        </w:tc>
        <w:tc>
          <w:tcPr>
            <w:tcW w:w="1843" w:type="dxa"/>
            <w:gridSpan w:val="3"/>
            <w:tcBorders>
              <w:bottom w:val="single" w:sz="4" w:space="0" w:color="auto"/>
            </w:tcBorders>
            <w:shd w:val="clear" w:color="auto" w:fill="auto"/>
          </w:tcPr>
          <w:p w:rsidR="00616159" w:rsidRPr="00215732" w:rsidRDefault="00616159" w:rsidP="00215732">
            <w:pPr>
              <w:tabs>
                <w:tab w:val="left" w:pos="2835"/>
              </w:tabs>
              <w:rPr>
                <w:sz w:val="22"/>
              </w:rPr>
            </w:pPr>
            <w:r w:rsidRPr="00215732">
              <w:rPr>
                <w:sz w:val="22"/>
              </w:rPr>
              <w:t>fokozat</w:t>
            </w:r>
          </w:p>
        </w:tc>
        <w:tc>
          <w:tcPr>
            <w:tcW w:w="1559" w:type="dxa"/>
            <w:tcBorders>
              <w:bottom w:val="single" w:sz="4" w:space="0" w:color="auto"/>
            </w:tcBorders>
            <w:shd w:val="clear" w:color="auto" w:fill="auto"/>
          </w:tcPr>
          <w:p w:rsidR="00616159" w:rsidRPr="00215732" w:rsidRDefault="00616159" w:rsidP="00215732">
            <w:pPr>
              <w:tabs>
                <w:tab w:val="left" w:pos="2835"/>
              </w:tabs>
              <w:snapToGrid w:val="0"/>
              <w:rPr>
                <w:sz w:val="22"/>
              </w:rPr>
            </w:pPr>
          </w:p>
        </w:tc>
        <w:tc>
          <w:tcPr>
            <w:tcW w:w="2551" w:type="dxa"/>
            <w:gridSpan w:val="2"/>
            <w:tcBorders>
              <w:bottom w:val="single" w:sz="4" w:space="0" w:color="auto"/>
            </w:tcBorders>
            <w:shd w:val="clear" w:color="auto" w:fill="auto"/>
          </w:tcPr>
          <w:p w:rsidR="00616159" w:rsidRPr="00215732" w:rsidRDefault="00616159" w:rsidP="00215732">
            <w:pPr>
              <w:tabs>
                <w:tab w:val="left" w:pos="2835"/>
              </w:tabs>
              <w:rPr>
                <w:sz w:val="22"/>
              </w:rPr>
            </w:pPr>
            <w:r w:rsidRPr="00215732">
              <w:rPr>
                <w:sz w:val="22"/>
                <w:szCs w:val="22"/>
              </w:rPr>
              <w:t>Example Varieties</w:t>
            </w:r>
          </w:p>
        </w:tc>
        <w:tc>
          <w:tcPr>
            <w:tcW w:w="851" w:type="dxa"/>
            <w:tcBorders>
              <w:bottom w:val="single" w:sz="4" w:space="0" w:color="auto"/>
            </w:tcBorders>
            <w:shd w:val="clear" w:color="auto" w:fill="auto"/>
          </w:tcPr>
          <w:p w:rsidR="00616159" w:rsidRPr="00215732" w:rsidRDefault="00616159" w:rsidP="00215732">
            <w:pPr>
              <w:tabs>
                <w:tab w:val="left" w:pos="2835"/>
              </w:tabs>
              <w:rPr>
                <w:sz w:val="22"/>
              </w:rPr>
            </w:pPr>
            <w:r w:rsidRPr="00215732">
              <w:rPr>
                <w:sz w:val="22"/>
              </w:rPr>
              <w:t>Note</w:t>
            </w:r>
          </w:p>
        </w:tc>
      </w:tr>
      <w:tr w:rsidR="00616159" w:rsidRPr="00215732" w:rsidTr="00F067A1">
        <w:tc>
          <w:tcPr>
            <w:tcW w:w="637" w:type="dxa"/>
            <w:tcBorders>
              <w:top w:val="single" w:sz="4" w:space="0" w:color="auto"/>
            </w:tcBorders>
            <w:shd w:val="clear" w:color="auto" w:fill="auto"/>
          </w:tcPr>
          <w:p w:rsidR="00616159" w:rsidRPr="00215732" w:rsidRDefault="00616159">
            <w:pPr>
              <w:tabs>
                <w:tab w:val="left" w:pos="2835"/>
              </w:tabs>
              <w:rPr>
                <w:sz w:val="22"/>
              </w:rPr>
            </w:pPr>
          </w:p>
        </w:tc>
        <w:tc>
          <w:tcPr>
            <w:tcW w:w="2552" w:type="dxa"/>
            <w:gridSpan w:val="2"/>
            <w:tcBorders>
              <w:top w:val="single" w:sz="4" w:space="0" w:color="auto"/>
            </w:tcBorders>
            <w:shd w:val="clear" w:color="auto" w:fill="auto"/>
          </w:tcPr>
          <w:p w:rsidR="00616159" w:rsidRPr="00215732" w:rsidRDefault="00616159">
            <w:pPr>
              <w:tabs>
                <w:tab w:val="left" w:pos="2835"/>
              </w:tabs>
              <w:rPr>
                <w:sz w:val="22"/>
              </w:rPr>
            </w:pPr>
          </w:p>
        </w:tc>
        <w:tc>
          <w:tcPr>
            <w:tcW w:w="1843" w:type="dxa"/>
            <w:gridSpan w:val="3"/>
            <w:tcBorders>
              <w:top w:val="single" w:sz="4" w:space="0" w:color="auto"/>
            </w:tcBorders>
            <w:shd w:val="clear" w:color="auto" w:fill="auto"/>
          </w:tcPr>
          <w:p w:rsidR="00616159" w:rsidRPr="00215732" w:rsidRDefault="00616159">
            <w:pPr>
              <w:tabs>
                <w:tab w:val="left" w:pos="229"/>
                <w:tab w:val="left" w:pos="2835"/>
              </w:tabs>
              <w:rPr>
                <w:sz w:val="22"/>
              </w:rPr>
            </w:pPr>
          </w:p>
        </w:tc>
        <w:tc>
          <w:tcPr>
            <w:tcW w:w="1559" w:type="dxa"/>
            <w:tcBorders>
              <w:top w:val="single" w:sz="4" w:space="0" w:color="auto"/>
            </w:tcBorders>
            <w:shd w:val="clear" w:color="auto" w:fill="auto"/>
          </w:tcPr>
          <w:p w:rsidR="00616159" w:rsidRPr="00215732" w:rsidRDefault="00616159">
            <w:pPr>
              <w:tabs>
                <w:tab w:val="left" w:pos="274"/>
                <w:tab w:val="left" w:pos="2835"/>
              </w:tabs>
              <w:rPr>
                <w:sz w:val="22"/>
              </w:rPr>
            </w:pPr>
          </w:p>
        </w:tc>
        <w:tc>
          <w:tcPr>
            <w:tcW w:w="2551" w:type="dxa"/>
            <w:gridSpan w:val="2"/>
            <w:tcBorders>
              <w:top w:val="single" w:sz="4" w:space="0" w:color="auto"/>
            </w:tcBorders>
            <w:shd w:val="clear" w:color="auto" w:fill="auto"/>
          </w:tcPr>
          <w:p w:rsidR="00616159" w:rsidRPr="00215732" w:rsidRDefault="00616159">
            <w:pPr>
              <w:tabs>
                <w:tab w:val="left" w:pos="2835"/>
              </w:tabs>
              <w:rPr>
                <w:sz w:val="22"/>
                <w:szCs w:val="22"/>
              </w:rPr>
            </w:pPr>
          </w:p>
        </w:tc>
        <w:tc>
          <w:tcPr>
            <w:tcW w:w="851" w:type="dxa"/>
            <w:tcBorders>
              <w:top w:val="single" w:sz="4" w:space="0" w:color="auto"/>
            </w:tcBorders>
            <w:shd w:val="clear" w:color="auto" w:fill="auto"/>
          </w:tcPr>
          <w:p w:rsidR="00616159" w:rsidRPr="00215732" w:rsidRDefault="00616159">
            <w:pPr>
              <w:tabs>
                <w:tab w:val="left" w:pos="2835"/>
              </w:tabs>
              <w:rPr>
                <w:sz w:val="22"/>
              </w:rPr>
            </w:pPr>
          </w:p>
        </w:tc>
      </w:tr>
      <w:tr w:rsidR="00616159" w:rsidRPr="00215732" w:rsidTr="00F067A1">
        <w:tc>
          <w:tcPr>
            <w:tcW w:w="637" w:type="dxa"/>
            <w:shd w:val="clear" w:color="auto" w:fill="auto"/>
          </w:tcPr>
          <w:p w:rsidR="00616159" w:rsidRPr="00215732" w:rsidRDefault="00616159">
            <w:pPr>
              <w:tabs>
                <w:tab w:val="left" w:pos="2835"/>
              </w:tabs>
              <w:rPr>
                <w:sz w:val="22"/>
              </w:rPr>
            </w:pPr>
            <w:r w:rsidRPr="00215732">
              <w:rPr>
                <w:sz w:val="22"/>
              </w:rPr>
              <w:t>5.8</w:t>
            </w:r>
          </w:p>
        </w:tc>
        <w:tc>
          <w:tcPr>
            <w:tcW w:w="2552" w:type="dxa"/>
            <w:gridSpan w:val="2"/>
            <w:shd w:val="clear" w:color="auto" w:fill="auto"/>
          </w:tcPr>
          <w:p w:rsidR="00616159" w:rsidRPr="00215732" w:rsidRDefault="00616159">
            <w:pPr>
              <w:tabs>
                <w:tab w:val="left" w:pos="2835"/>
              </w:tabs>
              <w:rPr>
                <w:sz w:val="22"/>
              </w:rPr>
            </w:pPr>
            <w:r w:rsidRPr="00215732">
              <w:rPr>
                <w:sz w:val="22"/>
              </w:rPr>
              <w:t>Termés: szín éréskor</w:t>
            </w:r>
          </w:p>
        </w:tc>
        <w:tc>
          <w:tcPr>
            <w:tcW w:w="1843" w:type="dxa"/>
            <w:gridSpan w:val="3"/>
            <w:tcBorders>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sárga</w:t>
            </w:r>
          </w:p>
        </w:tc>
        <w:tc>
          <w:tcPr>
            <w:tcW w:w="1559" w:type="dxa"/>
            <w:tcBorders>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yellow</w:t>
            </w:r>
          </w:p>
        </w:tc>
        <w:tc>
          <w:tcPr>
            <w:tcW w:w="2551" w:type="dxa"/>
            <w:gridSpan w:val="2"/>
            <w:tcBorders>
              <w:bottom w:val="single" w:sz="4" w:space="0" w:color="auto"/>
            </w:tcBorders>
            <w:shd w:val="clear" w:color="auto" w:fill="auto"/>
          </w:tcPr>
          <w:p w:rsidR="00616159" w:rsidRPr="00215732" w:rsidRDefault="00616159">
            <w:pPr>
              <w:tabs>
                <w:tab w:val="left" w:pos="2835"/>
              </w:tabs>
              <w:rPr>
                <w:sz w:val="22"/>
              </w:rPr>
            </w:pPr>
            <w:r w:rsidRPr="00215732">
              <w:rPr>
                <w:sz w:val="22"/>
                <w:szCs w:val="22"/>
              </w:rPr>
              <w:t>Golden calwonder, Heldor</w:t>
            </w:r>
          </w:p>
        </w:tc>
        <w:tc>
          <w:tcPr>
            <w:tcW w:w="85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1 [   ]</w:t>
            </w:r>
          </w:p>
        </w:tc>
      </w:tr>
      <w:tr w:rsidR="00616159" w:rsidRPr="00215732" w:rsidTr="00F067A1">
        <w:tc>
          <w:tcPr>
            <w:tcW w:w="637" w:type="dxa"/>
            <w:shd w:val="clear" w:color="auto" w:fill="auto"/>
          </w:tcPr>
          <w:p w:rsidR="00616159" w:rsidRPr="00215732" w:rsidRDefault="00616159">
            <w:pPr>
              <w:tabs>
                <w:tab w:val="left" w:pos="2835"/>
              </w:tabs>
              <w:rPr>
                <w:sz w:val="22"/>
              </w:rPr>
            </w:pPr>
            <w:r w:rsidRPr="00215732">
              <w:rPr>
                <w:sz w:val="22"/>
              </w:rPr>
              <w:t>(32)</w:t>
            </w:r>
          </w:p>
        </w:tc>
        <w:tc>
          <w:tcPr>
            <w:tcW w:w="2552" w:type="dxa"/>
            <w:gridSpan w:val="2"/>
            <w:shd w:val="clear" w:color="auto" w:fill="auto"/>
          </w:tcPr>
          <w:p w:rsidR="00616159" w:rsidRPr="00215732" w:rsidRDefault="00616159">
            <w:pPr>
              <w:tabs>
                <w:tab w:val="left" w:pos="2835"/>
              </w:tabs>
              <w:rPr>
                <w:sz w:val="22"/>
              </w:rPr>
            </w:pPr>
            <w:r w:rsidRPr="00215732">
              <w:rPr>
                <w:sz w:val="22"/>
              </w:rPr>
              <w:t>/ Fruit: color (at maturity)</w:t>
            </w: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narancs</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orange</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Ariane</w:t>
            </w:r>
          </w:p>
        </w:tc>
        <w:tc>
          <w:tcPr>
            <w:tcW w:w="85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2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piros</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red</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Fehér, Lamuyo</w:t>
            </w:r>
          </w:p>
        </w:tc>
        <w:tc>
          <w:tcPr>
            <w:tcW w:w="85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3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bottom w:val="single" w:sz="4" w:space="0" w:color="auto"/>
            </w:tcBorders>
            <w:shd w:val="clear" w:color="auto" w:fill="auto"/>
          </w:tcPr>
          <w:p w:rsidR="00616159" w:rsidRPr="00215732" w:rsidRDefault="00616159">
            <w:pPr>
              <w:tabs>
                <w:tab w:val="left" w:pos="229"/>
                <w:tab w:val="left" w:pos="2835"/>
              </w:tabs>
              <w:rPr>
                <w:sz w:val="22"/>
              </w:rPr>
            </w:pPr>
            <w:r w:rsidRPr="00215732">
              <w:rPr>
                <w:sz w:val="22"/>
              </w:rPr>
              <w:t>barna</w:t>
            </w:r>
          </w:p>
        </w:tc>
        <w:tc>
          <w:tcPr>
            <w:tcW w:w="1559" w:type="dxa"/>
            <w:tcBorders>
              <w:top w:val="single" w:sz="4" w:space="0" w:color="auto"/>
              <w:bottom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brown</w:t>
            </w:r>
          </w:p>
        </w:tc>
        <w:tc>
          <w:tcPr>
            <w:tcW w:w="2551" w:type="dxa"/>
            <w:gridSpan w:val="2"/>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szCs w:val="22"/>
              </w:rPr>
              <w:t>Brupa, Negral</w:t>
            </w:r>
          </w:p>
        </w:tc>
        <w:tc>
          <w:tcPr>
            <w:tcW w:w="85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4 [   ]</w:t>
            </w:r>
          </w:p>
        </w:tc>
      </w:tr>
      <w:tr w:rsidR="00616159" w:rsidRPr="00215732" w:rsidTr="00F067A1">
        <w:tc>
          <w:tcPr>
            <w:tcW w:w="637" w:type="dxa"/>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843" w:type="dxa"/>
            <w:gridSpan w:val="3"/>
            <w:tcBorders>
              <w:top w:val="single" w:sz="4" w:space="0" w:color="auto"/>
            </w:tcBorders>
            <w:shd w:val="clear" w:color="auto" w:fill="auto"/>
          </w:tcPr>
          <w:p w:rsidR="00616159" w:rsidRPr="00215732" w:rsidRDefault="00616159">
            <w:pPr>
              <w:tabs>
                <w:tab w:val="left" w:pos="229"/>
                <w:tab w:val="left" w:pos="2835"/>
              </w:tabs>
              <w:rPr>
                <w:sz w:val="22"/>
              </w:rPr>
            </w:pPr>
            <w:r w:rsidRPr="00215732">
              <w:rPr>
                <w:sz w:val="22"/>
              </w:rPr>
              <w:t>zöld</w:t>
            </w:r>
          </w:p>
        </w:tc>
        <w:tc>
          <w:tcPr>
            <w:tcW w:w="1559" w:type="dxa"/>
            <w:tcBorders>
              <w:top w:val="single" w:sz="4" w:space="0" w:color="auto"/>
            </w:tcBorders>
            <w:shd w:val="clear" w:color="auto" w:fill="auto"/>
          </w:tcPr>
          <w:p w:rsidR="00616159" w:rsidRPr="00215732" w:rsidRDefault="00616159">
            <w:pPr>
              <w:tabs>
                <w:tab w:val="left" w:pos="274"/>
                <w:tab w:val="left" w:pos="2835"/>
              </w:tabs>
              <w:rPr>
                <w:sz w:val="22"/>
                <w:szCs w:val="22"/>
              </w:rPr>
            </w:pPr>
            <w:r w:rsidRPr="00215732">
              <w:rPr>
                <w:sz w:val="22"/>
              </w:rPr>
              <w:t>green</w:t>
            </w:r>
          </w:p>
        </w:tc>
        <w:tc>
          <w:tcPr>
            <w:tcW w:w="2551" w:type="dxa"/>
            <w:gridSpan w:val="2"/>
            <w:tcBorders>
              <w:top w:val="single" w:sz="4" w:space="0" w:color="auto"/>
            </w:tcBorders>
            <w:shd w:val="clear" w:color="auto" w:fill="auto"/>
          </w:tcPr>
          <w:p w:rsidR="00616159" w:rsidRPr="00215732" w:rsidRDefault="00616159">
            <w:pPr>
              <w:tabs>
                <w:tab w:val="left" w:pos="2835"/>
              </w:tabs>
              <w:rPr>
                <w:sz w:val="22"/>
              </w:rPr>
            </w:pPr>
            <w:r w:rsidRPr="00215732">
              <w:rPr>
                <w:sz w:val="22"/>
                <w:szCs w:val="22"/>
              </w:rPr>
              <w:t>Green6203</w:t>
            </w:r>
          </w:p>
        </w:tc>
        <w:tc>
          <w:tcPr>
            <w:tcW w:w="851" w:type="dxa"/>
            <w:tcBorders>
              <w:top w:val="single" w:sz="4" w:space="0" w:color="auto"/>
            </w:tcBorders>
            <w:shd w:val="clear" w:color="auto" w:fill="auto"/>
          </w:tcPr>
          <w:p w:rsidR="00616159" w:rsidRPr="00215732" w:rsidRDefault="00616159">
            <w:pPr>
              <w:tabs>
                <w:tab w:val="left" w:pos="2835"/>
              </w:tabs>
            </w:pPr>
            <w:r w:rsidRPr="00215732">
              <w:rPr>
                <w:sz w:val="22"/>
              </w:rPr>
              <w:t>5 [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rPr>
                <w:sz w:val="22"/>
              </w:rPr>
            </w:pPr>
            <w:r w:rsidRPr="00215732">
              <w:rPr>
                <w:sz w:val="22"/>
              </w:rPr>
              <w:t>5.9</w:t>
            </w:r>
          </w:p>
        </w:tc>
        <w:tc>
          <w:tcPr>
            <w:tcW w:w="2552" w:type="dxa"/>
            <w:gridSpan w:val="2"/>
            <w:shd w:val="clear" w:color="auto" w:fill="auto"/>
          </w:tcPr>
          <w:p w:rsidR="00616159" w:rsidRPr="00215732" w:rsidRDefault="00616159">
            <w:pPr>
              <w:tabs>
                <w:tab w:val="left" w:pos="2835"/>
              </w:tabs>
              <w:rPr>
                <w:sz w:val="22"/>
              </w:rPr>
            </w:pPr>
            <w:r w:rsidRPr="00215732">
              <w:rPr>
                <w:sz w:val="22"/>
              </w:rPr>
              <w:t>Termés: rekeszek sáma</w:t>
            </w:r>
          </w:p>
        </w:tc>
        <w:tc>
          <w:tcPr>
            <w:tcW w:w="163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kettő</w:t>
            </w:r>
          </w:p>
        </w:tc>
        <w:tc>
          <w:tcPr>
            <w:tcW w:w="2338" w:type="dxa"/>
            <w:gridSpan w:val="3"/>
            <w:tcBorders>
              <w:bottom w:val="single" w:sz="4" w:space="0" w:color="auto"/>
            </w:tcBorders>
            <w:shd w:val="clear" w:color="auto" w:fill="auto"/>
          </w:tcPr>
          <w:p w:rsidR="00616159" w:rsidRPr="00215732" w:rsidRDefault="00616159">
            <w:pPr>
              <w:tabs>
                <w:tab w:val="left" w:pos="2835"/>
              </w:tabs>
              <w:rPr>
                <w:sz w:val="22"/>
              </w:rPr>
            </w:pPr>
            <w:r w:rsidRPr="00215732">
              <w:rPr>
                <w:sz w:val="22"/>
              </w:rPr>
              <w:t>predominantly two</w:t>
            </w:r>
          </w:p>
        </w:tc>
        <w:tc>
          <w:tcPr>
            <w:tcW w:w="1842"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De Cayenne</w:t>
            </w:r>
          </w:p>
        </w:tc>
        <w:tc>
          <w:tcPr>
            <w:tcW w:w="85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1 [   ]</w:t>
            </w:r>
          </w:p>
        </w:tc>
      </w:tr>
      <w:tr w:rsidR="00616159" w:rsidRPr="00215732" w:rsidTr="00F067A1">
        <w:tc>
          <w:tcPr>
            <w:tcW w:w="779" w:type="dxa"/>
            <w:gridSpan w:val="2"/>
            <w:shd w:val="clear" w:color="auto" w:fill="auto"/>
          </w:tcPr>
          <w:p w:rsidR="00616159" w:rsidRPr="00215732" w:rsidRDefault="00616159">
            <w:pPr>
              <w:tabs>
                <w:tab w:val="left" w:pos="2835"/>
              </w:tabs>
              <w:rPr>
                <w:sz w:val="22"/>
              </w:rPr>
            </w:pPr>
            <w:r w:rsidRPr="00215732">
              <w:rPr>
                <w:sz w:val="22"/>
              </w:rPr>
              <w:t>(39)</w:t>
            </w:r>
          </w:p>
        </w:tc>
        <w:tc>
          <w:tcPr>
            <w:tcW w:w="2552" w:type="dxa"/>
            <w:gridSpan w:val="2"/>
            <w:shd w:val="clear" w:color="auto" w:fill="auto"/>
          </w:tcPr>
          <w:p w:rsidR="00616159" w:rsidRPr="00215732" w:rsidRDefault="00616159">
            <w:pPr>
              <w:tabs>
                <w:tab w:val="left" w:pos="2835"/>
              </w:tabs>
              <w:rPr>
                <w:sz w:val="22"/>
              </w:rPr>
            </w:pPr>
            <w:r w:rsidRPr="00215732">
              <w:rPr>
                <w:sz w:val="22"/>
              </w:rPr>
              <w:t>/ Fruit: number of locules</w:t>
            </w:r>
          </w:p>
        </w:tc>
        <w:tc>
          <w:tcPr>
            <w:tcW w:w="163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kettő és három</w:t>
            </w:r>
          </w:p>
        </w:tc>
        <w:tc>
          <w:tcPr>
            <w:tcW w:w="2338" w:type="dxa"/>
            <w:gridSpan w:val="3"/>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equally two and three</w:t>
            </w:r>
          </w:p>
        </w:tc>
        <w:tc>
          <w:tcPr>
            <w:tcW w:w="1842"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Fehér</w:t>
            </w:r>
          </w:p>
        </w:tc>
        <w:tc>
          <w:tcPr>
            <w:tcW w:w="85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2 [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három</w:t>
            </w:r>
          </w:p>
        </w:tc>
        <w:tc>
          <w:tcPr>
            <w:tcW w:w="2338" w:type="dxa"/>
            <w:gridSpan w:val="3"/>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predominantly three</w:t>
            </w:r>
          </w:p>
        </w:tc>
        <w:tc>
          <w:tcPr>
            <w:tcW w:w="1842"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Century</w:t>
            </w:r>
          </w:p>
        </w:tc>
        <w:tc>
          <w:tcPr>
            <w:tcW w:w="85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3 [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három és négy</w:t>
            </w:r>
          </w:p>
        </w:tc>
        <w:tc>
          <w:tcPr>
            <w:tcW w:w="2338" w:type="dxa"/>
            <w:gridSpan w:val="3"/>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equally three and four</w:t>
            </w:r>
          </w:p>
        </w:tc>
        <w:tc>
          <w:tcPr>
            <w:tcW w:w="1842"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Lamuyo, Sonar</w:t>
            </w:r>
          </w:p>
        </w:tc>
        <w:tc>
          <w:tcPr>
            <w:tcW w:w="851" w:type="dxa"/>
            <w:tcBorders>
              <w:top w:val="single" w:sz="4" w:space="0" w:color="auto"/>
              <w:bottom w:val="single" w:sz="4" w:space="0" w:color="auto"/>
            </w:tcBorders>
            <w:shd w:val="clear" w:color="auto" w:fill="auto"/>
          </w:tcPr>
          <w:p w:rsidR="00616159" w:rsidRPr="00215732" w:rsidRDefault="00616159">
            <w:pPr>
              <w:tabs>
                <w:tab w:val="left" w:pos="2835"/>
              </w:tabs>
              <w:rPr>
                <w:sz w:val="22"/>
              </w:rPr>
            </w:pPr>
            <w:r w:rsidRPr="00215732">
              <w:rPr>
                <w:sz w:val="22"/>
              </w:rPr>
              <w:t>4 [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négy és több</w:t>
            </w:r>
          </w:p>
        </w:tc>
        <w:tc>
          <w:tcPr>
            <w:tcW w:w="2338" w:type="dxa"/>
            <w:gridSpan w:val="3"/>
            <w:tcBorders>
              <w:top w:val="single" w:sz="4" w:space="0" w:color="auto"/>
            </w:tcBorders>
            <w:shd w:val="clear" w:color="auto" w:fill="auto"/>
          </w:tcPr>
          <w:p w:rsidR="00616159" w:rsidRPr="00215732" w:rsidRDefault="00616159">
            <w:pPr>
              <w:tabs>
                <w:tab w:val="left" w:pos="2835"/>
              </w:tabs>
              <w:rPr>
                <w:sz w:val="22"/>
              </w:rPr>
            </w:pPr>
            <w:r w:rsidRPr="00215732">
              <w:rPr>
                <w:sz w:val="22"/>
              </w:rPr>
              <w:t>predominantly four and more</w:t>
            </w:r>
          </w:p>
        </w:tc>
        <w:tc>
          <w:tcPr>
            <w:tcW w:w="1842"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Palio, PAZ szentesi</w:t>
            </w:r>
          </w:p>
        </w:tc>
        <w:tc>
          <w:tcPr>
            <w:tcW w:w="85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5</w:t>
            </w:r>
            <w:r>
              <w:rPr>
                <w:sz w:val="22"/>
              </w:rPr>
              <w:t xml:space="preserve"> </w:t>
            </w:r>
            <w:r w:rsidRPr="00215732">
              <w:rPr>
                <w:sz w:val="22"/>
              </w:rPr>
              <w:t>[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rPr>
                <w:sz w:val="22"/>
              </w:rPr>
            </w:pPr>
            <w:r w:rsidRPr="00215732">
              <w:rPr>
                <w:sz w:val="22"/>
              </w:rPr>
              <w:t>5.10</w:t>
            </w:r>
          </w:p>
        </w:tc>
        <w:tc>
          <w:tcPr>
            <w:tcW w:w="2552" w:type="dxa"/>
            <w:gridSpan w:val="2"/>
            <w:vMerge w:val="restart"/>
            <w:shd w:val="clear" w:color="auto" w:fill="auto"/>
          </w:tcPr>
          <w:p w:rsidR="00616159" w:rsidRPr="00215732" w:rsidRDefault="00616159">
            <w:pPr>
              <w:tabs>
                <w:tab w:val="left" w:pos="2835"/>
              </w:tabs>
              <w:rPr>
                <w:sz w:val="22"/>
              </w:rPr>
            </w:pPr>
            <w:r w:rsidRPr="00215732">
              <w:rPr>
                <w:sz w:val="22"/>
              </w:rPr>
              <w:t>Termés: kapszaicin</w:t>
            </w:r>
            <w:r>
              <w:rPr>
                <w:sz w:val="22"/>
              </w:rPr>
              <w:t xml:space="preserve">             </w:t>
            </w:r>
            <w:r w:rsidRPr="00215732">
              <w:rPr>
                <w:sz w:val="22"/>
              </w:rPr>
              <w:t>/ Fruit: capsaicin in placenta</w:t>
            </w:r>
          </w:p>
        </w:tc>
        <w:tc>
          <w:tcPr>
            <w:tcW w:w="163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hiányzik</w:t>
            </w:r>
          </w:p>
        </w:tc>
        <w:tc>
          <w:tcPr>
            <w:tcW w:w="2338" w:type="dxa"/>
            <w:gridSpan w:val="3"/>
            <w:tcBorders>
              <w:bottom w:val="single" w:sz="4" w:space="0" w:color="auto"/>
            </w:tcBorders>
            <w:shd w:val="clear" w:color="auto" w:fill="auto"/>
          </w:tcPr>
          <w:p w:rsidR="00616159" w:rsidRPr="00215732" w:rsidRDefault="00616159">
            <w:pPr>
              <w:tabs>
                <w:tab w:val="left" w:pos="2835"/>
              </w:tabs>
              <w:rPr>
                <w:sz w:val="22"/>
              </w:rPr>
            </w:pPr>
            <w:r w:rsidRPr="00215732">
              <w:rPr>
                <w:sz w:val="22"/>
              </w:rPr>
              <w:t>absent</w:t>
            </w:r>
          </w:p>
        </w:tc>
        <w:tc>
          <w:tcPr>
            <w:tcW w:w="1842"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Sonar</w:t>
            </w:r>
          </w:p>
        </w:tc>
        <w:tc>
          <w:tcPr>
            <w:tcW w:w="85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1 [   ]</w:t>
            </w:r>
          </w:p>
        </w:tc>
      </w:tr>
      <w:tr w:rsidR="00616159" w:rsidRPr="00215732" w:rsidTr="00F067A1">
        <w:tc>
          <w:tcPr>
            <w:tcW w:w="779" w:type="dxa"/>
            <w:gridSpan w:val="2"/>
            <w:shd w:val="clear" w:color="auto" w:fill="auto"/>
          </w:tcPr>
          <w:p w:rsidR="00616159" w:rsidRPr="00215732" w:rsidRDefault="00616159">
            <w:pPr>
              <w:tabs>
                <w:tab w:val="left" w:pos="2835"/>
              </w:tabs>
              <w:rPr>
                <w:sz w:val="22"/>
              </w:rPr>
            </w:pPr>
            <w:r w:rsidRPr="00215732">
              <w:rPr>
                <w:sz w:val="22"/>
              </w:rPr>
              <w:t>(44)</w:t>
            </w:r>
          </w:p>
        </w:tc>
        <w:tc>
          <w:tcPr>
            <w:tcW w:w="2552" w:type="dxa"/>
            <w:gridSpan w:val="2"/>
            <w:vMerge/>
            <w:shd w:val="clear" w:color="auto" w:fill="auto"/>
          </w:tcPr>
          <w:p w:rsidR="00616159" w:rsidRPr="00215732" w:rsidRDefault="00616159">
            <w:pPr>
              <w:tabs>
                <w:tab w:val="left" w:pos="2835"/>
              </w:tabs>
              <w:rPr>
                <w:sz w:val="22"/>
              </w:rPr>
            </w:pPr>
          </w:p>
        </w:tc>
        <w:tc>
          <w:tcPr>
            <w:tcW w:w="163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jelen van</w:t>
            </w:r>
          </w:p>
        </w:tc>
        <w:tc>
          <w:tcPr>
            <w:tcW w:w="2338" w:type="dxa"/>
            <w:gridSpan w:val="3"/>
            <w:tcBorders>
              <w:top w:val="single" w:sz="4" w:space="0" w:color="auto"/>
            </w:tcBorders>
            <w:shd w:val="clear" w:color="auto" w:fill="auto"/>
          </w:tcPr>
          <w:p w:rsidR="00616159" w:rsidRPr="00215732" w:rsidRDefault="00616159">
            <w:pPr>
              <w:tabs>
                <w:tab w:val="left" w:pos="2835"/>
              </w:tabs>
              <w:rPr>
                <w:sz w:val="22"/>
              </w:rPr>
            </w:pPr>
            <w:r w:rsidRPr="00215732">
              <w:rPr>
                <w:sz w:val="22"/>
              </w:rPr>
              <w:t>present</w:t>
            </w:r>
          </w:p>
        </w:tc>
        <w:tc>
          <w:tcPr>
            <w:tcW w:w="1842"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De Cayenne</w:t>
            </w:r>
          </w:p>
        </w:tc>
        <w:tc>
          <w:tcPr>
            <w:tcW w:w="85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9 [   ]</w:t>
            </w:r>
          </w:p>
        </w:tc>
      </w:tr>
      <w:tr w:rsidR="00616159" w:rsidRPr="00215732" w:rsidTr="00F067A1">
        <w:trPr>
          <w:trHeight w:val="80"/>
        </w:trPr>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rPr>
          <w:trHeight w:val="80"/>
        </w:trPr>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rPr>
                <w:sz w:val="22"/>
              </w:rPr>
            </w:pPr>
            <w:r w:rsidRPr="00215732">
              <w:rPr>
                <w:sz w:val="22"/>
              </w:rPr>
              <w:t xml:space="preserve">5.11 </w:t>
            </w:r>
            <w:r w:rsidRPr="00215732">
              <w:t>(47.1)</w:t>
            </w:r>
          </w:p>
        </w:tc>
        <w:tc>
          <w:tcPr>
            <w:tcW w:w="2552" w:type="dxa"/>
            <w:gridSpan w:val="2"/>
            <w:vMerge w:val="restart"/>
            <w:shd w:val="clear" w:color="auto" w:fill="auto"/>
          </w:tcPr>
          <w:p w:rsidR="00616159" w:rsidRPr="00215732" w:rsidRDefault="00616159">
            <w:pPr>
              <w:tabs>
                <w:tab w:val="left" w:pos="2835"/>
              </w:tabs>
              <w:rPr>
                <w:sz w:val="22"/>
              </w:rPr>
            </w:pPr>
            <w:r w:rsidRPr="00215732">
              <w:rPr>
                <w:sz w:val="22"/>
              </w:rPr>
              <w:t>Rezisztencia TMV P0</w:t>
            </w:r>
            <w:r>
              <w:rPr>
                <w:sz w:val="22"/>
              </w:rPr>
              <w:t xml:space="preserve">        </w:t>
            </w:r>
            <w:r w:rsidRPr="00215732">
              <w:rPr>
                <w:sz w:val="22"/>
              </w:rPr>
              <w:t>/ Resistance TMV P0</w:t>
            </w:r>
          </w:p>
        </w:tc>
        <w:tc>
          <w:tcPr>
            <w:tcW w:w="163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hiányzik</w:t>
            </w:r>
          </w:p>
        </w:tc>
        <w:tc>
          <w:tcPr>
            <w:tcW w:w="2338" w:type="dxa"/>
            <w:gridSpan w:val="3"/>
            <w:tcBorders>
              <w:bottom w:val="single" w:sz="4" w:space="0" w:color="auto"/>
            </w:tcBorders>
            <w:shd w:val="clear" w:color="auto" w:fill="auto"/>
          </w:tcPr>
          <w:p w:rsidR="00616159" w:rsidRPr="00215732" w:rsidRDefault="00616159">
            <w:pPr>
              <w:tabs>
                <w:tab w:val="left" w:pos="2835"/>
              </w:tabs>
              <w:rPr>
                <w:sz w:val="22"/>
              </w:rPr>
            </w:pPr>
            <w:r w:rsidRPr="00215732">
              <w:rPr>
                <w:sz w:val="22"/>
              </w:rPr>
              <w:t>absent</w:t>
            </w:r>
          </w:p>
        </w:tc>
        <w:tc>
          <w:tcPr>
            <w:tcW w:w="1842"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Lamu, Pepita, Piquillo</w:t>
            </w:r>
          </w:p>
        </w:tc>
        <w:tc>
          <w:tcPr>
            <w:tcW w:w="851" w:type="dxa"/>
            <w:tcBorders>
              <w:bottom w:val="single" w:sz="4" w:space="0" w:color="auto"/>
            </w:tcBorders>
            <w:shd w:val="clear" w:color="auto" w:fill="auto"/>
          </w:tcPr>
          <w:p w:rsidR="00616159" w:rsidRPr="00215732" w:rsidRDefault="00616159">
            <w:pPr>
              <w:tabs>
                <w:tab w:val="left" w:pos="2835"/>
              </w:tabs>
            </w:pPr>
            <w:r w:rsidRPr="00215732">
              <w:rPr>
                <w:sz w:val="22"/>
              </w:rPr>
              <w:t>1 [   ]</w:t>
            </w:r>
          </w:p>
        </w:tc>
      </w:tr>
      <w:tr w:rsidR="00616159" w:rsidRPr="00215732" w:rsidTr="00F067A1">
        <w:tc>
          <w:tcPr>
            <w:tcW w:w="779" w:type="dxa"/>
            <w:gridSpan w:val="2"/>
            <w:shd w:val="clear" w:color="auto" w:fill="auto"/>
          </w:tcPr>
          <w:p w:rsidR="00616159" w:rsidRPr="00215732" w:rsidRDefault="00616159">
            <w:pPr>
              <w:tabs>
                <w:tab w:val="left" w:pos="2835"/>
              </w:tabs>
              <w:rPr>
                <w:sz w:val="22"/>
              </w:rPr>
            </w:pPr>
          </w:p>
        </w:tc>
        <w:tc>
          <w:tcPr>
            <w:tcW w:w="2552" w:type="dxa"/>
            <w:gridSpan w:val="2"/>
            <w:vMerge/>
            <w:shd w:val="clear" w:color="auto" w:fill="auto"/>
          </w:tcPr>
          <w:p w:rsidR="00616159" w:rsidRPr="00215732" w:rsidRDefault="00616159">
            <w:pPr>
              <w:tabs>
                <w:tab w:val="left" w:pos="2835"/>
              </w:tabs>
              <w:rPr>
                <w:sz w:val="22"/>
              </w:rPr>
            </w:pPr>
          </w:p>
        </w:tc>
        <w:tc>
          <w:tcPr>
            <w:tcW w:w="163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jelen van</w:t>
            </w:r>
          </w:p>
        </w:tc>
        <w:tc>
          <w:tcPr>
            <w:tcW w:w="2338" w:type="dxa"/>
            <w:gridSpan w:val="3"/>
            <w:tcBorders>
              <w:top w:val="single" w:sz="4" w:space="0" w:color="auto"/>
            </w:tcBorders>
            <w:shd w:val="clear" w:color="auto" w:fill="auto"/>
          </w:tcPr>
          <w:p w:rsidR="00616159" w:rsidRPr="00215732" w:rsidRDefault="00616159">
            <w:pPr>
              <w:tabs>
                <w:tab w:val="left" w:pos="2835"/>
              </w:tabs>
              <w:rPr>
                <w:sz w:val="22"/>
              </w:rPr>
            </w:pPr>
            <w:r w:rsidRPr="00215732">
              <w:rPr>
                <w:sz w:val="22"/>
              </w:rPr>
              <w:t>present</w:t>
            </w:r>
          </w:p>
        </w:tc>
        <w:tc>
          <w:tcPr>
            <w:tcW w:w="1842"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Fehérözön, Turia, Yolo Wonder</w:t>
            </w:r>
          </w:p>
        </w:tc>
        <w:tc>
          <w:tcPr>
            <w:tcW w:w="85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9 [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A97E99">
            <w:pPr>
              <w:tabs>
                <w:tab w:val="left" w:pos="2835"/>
              </w:tabs>
              <w:rPr>
                <w:sz w:val="22"/>
              </w:rPr>
            </w:pPr>
            <w:r>
              <w:t>5.12 (47.2</w:t>
            </w:r>
            <w:r w:rsidR="00616159" w:rsidRPr="00215732">
              <w:t>)</w:t>
            </w:r>
          </w:p>
        </w:tc>
        <w:tc>
          <w:tcPr>
            <w:tcW w:w="2552" w:type="dxa"/>
            <w:gridSpan w:val="2"/>
            <w:vMerge w:val="restart"/>
            <w:shd w:val="clear" w:color="auto" w:fill="auto"/>
          </w:tcPr>
          <w:p w:rsidR="00616159" w:rsidRPr="00215732" w:rsidRDefault="00616159">
            <w:pPr>
              <w:tabs>
                <w:tab w:val="left" w:pos="2835"/>
              </w:tabs>
              <w:rPr>
                <w:sz w:val="22"/>
              </w:rPr>
            </w:pPr>
            <w:r w:rsidRPr="00215732">
              <w:rPr>
                <w:sz w:val="22"/>
              </w:rPr>
              <w:t>Rezisztencia TMV P1-2 (PMMoV1-2)</w:t>
            </w:r>
            <w:r>
              <w:rPr>
                <w:sz w:val="22"/>
              </w:rPr>
              <w:t xml:space="preserve">                    </w:t>
            </w:r>
            <w:r w:rsidRPr="00215732">
              <w:rPr>
                <w:sz w:val="22"/>
              </w:rPr>
              <w:t xml:space="preserve"> / Resistance TMV P1-2 (PMMoV1-2)</w:t>
            </w:r>
          </w:p>
        </w:tc>
        <w:tc>
          <w:tcPr>
            <w:tcW w:w="163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hiányzik</w:t>
            </w:r>
          </w:p>
        </w:tc>
        <w:tc>
          <w:tcPr>
            <w:tcW w:w="2338" w:type="dxa"/>
            <w:gridSpan w:val="3"/>
            <w:tcBorders>
              <w:bottom w:val="single" w:sz="4" w:space="0" w:color="auto"/>
            </w:tcBorders>
            <w:shd w:val="clear" w:color="auto" w:fill="auto"/>
          </w:tcPr>
          <w:p w:rsidR="00616159" w:rsidRPr="00215732" w:rsidRDefault="00616159">
            <w:pPr>
              <w:tabs>
                <w:tab w:val="left" w:pos="2835"/>
              </w:tabs>
              <w:rPr>
                <w:sz w:val="22"/>
              </w:rPr>
            </w:pPr>
            <w:r w:rsidRPr="00215732">
              <w:rPr>
                <w:sz w:val="22"/>
              </w:rPr>
              <w:t>absent</w:t>
            </w:r>
          </w:p>
        </w:tc>
        <w:tc>
          <w:tcPr>
            <w:tcW w:w="1842"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Fehérözön, Lamu, Turia, Yolo Wonder</w:t>
            </w:r>
          </w:p>
        </w:tc>
        <w:tc>
          <w:tcPr>
            <w:tcW w:w="851" w:type="dxa"/>
            <w:shd w:val="clear" w:color="auto" w:fill="auto"/>
          </w:tcPr>
          <w:p w:rsidR="00616159" w:rsidRPr="00215732" w:rsidRDefault="00616159">
            <w:pPr>
              <w:tabs>
                <w:tab w:val="left" w:pos="2835"/>
              </w:tabs>
            </w:pPr>
            <w:r w:rsidRPr="00215732">
              <w:rPr>
                <w:sz w:val="22"/>
              </w:rPr>
              <w:t>1 [   ]</w:t>
            </w:r>
          </w:p>
        </w:tc>
      </w:tr>
      <w:tr w:rsidR="00616159" w:rsidRPr="00215732" w:rsidTr="00F067A1">
        <w:tc>
          <w:tcPr>
            <w:tcW w:w="779" w:type="dxa"/>
            <w:gridSpan w:val="2"/>
            <w:shd w:val="clear" w:color="auto" w:fill="auto"/>
          </w:tcPr>
          <w:p w:rsidR="00616159" w:rsidRPr="00215732" w:rsidRDefault="00616159">
            <w:pPr>
              <w:tabs>
                <w:tab w:val="left" w:pos="2835"/>
              </w:tabs>
              <w:rPr>
                <w:sz w:val="22"/>
              </w:rPr>
            </w:pPr>
          </w:p>
        </w:tc>
        <w:tc>
          <w:tcPr>
            <w:tcW w:w="2552" w:type="dxa"/>
            <w:gridSpan w:val="2"/>
            <w:vMerge/>
            <w:shd w:val="clear" w:color="auto" w:fill="auto"/>
          </w:tcPr>
          <w:p w:rsidR="00616159" w:rsidRPr="00215732" w:rsidRDefault="00616159">
            <w:pPr>
              <w:tabs>
                <w:tab w:val="left" w:pos="2835"/>
              </w:tabs>
              <w:rPr>
                <w:sz w:val="22"/>
              </w:rPr>
            </w:pPr>
          </w:p>
        </w:tc>
        <w:tc>
          <w:tcPr>
            <w:tcW w:w="163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jelen van</w:t>
            </w:r>
          </w:p>
        </w:tc>
        <w:tc>
          <w:tcPr>
            <w:tcW w:w="2338" w:type="dxa"/>
            <w:gridSpan w:val="3"/>
            <w:tcBorders>
              <w:top w:val="single" w:sz="4" w:space="0" w:color="auto"/>
            </w:tcBorders>
            <w:shd w:val="clear" w:color="auto" w:fill="auto"/>
          </w:tcPr>
          <w:p w:rsidR="00616159" w:rsidRPr="00215732" w:rsidRDefault="00616159">
            <w:pPr>
              <w:tabs>
                <w:tab w:val="left" w:pos="2835"/>
              </w:tabs>
              <w:rPr>
                <w:sz w:val="22"/>
              </w:rPr>
            </w:pPr>
            <w:r w:rsidRPr="00215732">
              <w:rPr>
                <w:sz w:val="22"/>
              </w:rPr>
              <w:t>present</w:t>
            </w:r>
          </w:p>
        </w:tc>
        <w:tc>
          <w:tcPr>
            <w:tcW w:w="1842"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Candela, Ferrari, Novi 3</w:t>
            </w:r>
          </w:p>
        </w:tc>
        <w:tc>
          <w:tcPr>
            <w:tcW w:w="851" w:type="dxa"/>
            <w:shd w:val="clear" w:color="auto" w:fill="auto"/>
          </w:tcPr>
          <w:p w:rsidR="00616159" w:rsidRPr="00215732" w:rsidRDefault="00616159">
            <w:pPr>
              <w:tabs>
                <w:tab w:val="left" w:pos="2835"/>
              </w:tabs>
              <w:rPr>
                <w:sz w:val="22"/>
              </w:rPr>
            </w:pPr>
            <w:r w:rsidRPr="00215732">
              <w:rPr>
                <w:sz w:val="22"/>
              </w:rPr>
              <w:t>9 [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rsidP="00A97E99">
            <w:pPr>
              <w:tabs>
                <w:tab w:val="left" w:pos="2835"/>
              </w:tabs>
              <w:rPr>
                <w:sz w:val="22"/>
              </w:rPr>
            </w:pPr>
            <w:r w:rsidRPr="00215732">
              <w:t>5.13 (47.</w:t>
            </w:r>
            <w:r w:rsidR="00A97E99">
              <w:t>3</w:t>
            </w:r>
            <w:r w:rsidRPr="00215732">
              <w:t>)</w:t>
            </w:r>
          </w:p>
        </w:tc>
        <w:tc>
          <w:tcPr>
            <w:tcW w:w="2552" w:type="dxa"/>
            <w:gridSpan w:val="2"/>
            <w:shd w:val="clear" w:color="auto" w:fill="auto"/>
          </w:tcPr>
          <w:p w:rsidR="00616159" w:rsidRPr="00215732" w:rsidRDefault="00616159">
            <w:pPr>
              <w:tabs>
                <w:tab w:val="left" w:pos="2835"/>
              </w:tabs>
              <w:rPr>
                <w:sz w:val="22"/>
              </w:rPr>
            </w:pPr>
            <w:r w:rsidRPr="00215732">
              <w:rPr>
                <w:sz w:val="22"/>
              </w:rPr>
              <w:t>Rezisztencia TMV P1-2-3 (PMMoV 1-2-3)</w:t>
            </w:r>
          </w:p>
        </w:tc>
        <w:tc>
          <w:tcPr>
            <w:tcW w:w="1631"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hiányzik</w:t>
            </w:r>
          </w:p>
        </w:tc>
        <w:tc>
          <w:tcPr>
            <w:tcW w:w="2338" w:type="dxa"/>
            <w:gridSpan w:val="3"/>
            <w:tcBorders>
              <w:bottom w:val="single" w:sz="4" w:space="0" w:color="auto"/>
            </w:tcBorders>
            <w:shd w:val="clear" w:color="auto" w:fill="auto"/>
          </w:tcPr>
          <w:p w:rsidR="00616159" w:rsidRPr="00215732" w:rsidRDefault="00616159">
            <w:pPr>
              <w:tabs>
                <w:tab w:val="left" w:pos="2835"/>
              </w:tabs>
              <w:rPr>
                <w:sz w:val="22"/>
              </w:rPr>
            </w:pPr>
            <w:r w:rsidRPr="00215732">
              <w:rPr>
                <w:sz w:val="22"/>
              </w:rPr>
              <w:t>absent</w:t>
            </w:r>
          </w:p>
        </w:tc>
        <w:tc>
          <w:tcPr>
            <w:tcW w:w="1842" w:type="dxa"/>
            <w:tcBorders>
              <w:bottom w:val="single" w:sz="4" w:space="0" w:color="auto"/>
            </w:tcBorders>
            <w:shd w:val="clear" w:color="auto" w:fill="auto"/>
          </w:tcPr>
          <w:p w:rsidR="00616159" w:rsidRPr="00215732" w:rsidRDefault="00616159">
            <w:pPr>
              <w:tabs>
                <w:tab w:val="left" w:pos="2835"/>
              </w:tabs>
              <w:rPr>
                <w:sz w:val="22"/>
              </w:rPr>
            </w:pPr>
            <w:r w:rsidRPr="00215732">
              <w:rPr>
                <w:sz w:val="22"/>
              </w:rPr>
              <w:t>Candela, Ferrari, Yolo Wander</w:t>
            </w:r>
          </w:p>
        </w:tc>
        <w:tc>
          <w:tcPr>
            <w:tcW w:w="851" w:type="dxa"/>
            <w:tcBorders>
              <w:bottom w:val="single" w:sz="4" w:space="0" w:color="auto"/>
            </w:tcBorders>
            <w:shd w:val="clear" w:color="auto" w:fill="auto"/>
          </w:tcPr>
          <w:p w:rsidR="00616159" w:rsidRPr="00215732" w:rsidRDefault="00616159">
            <w:pPr>
              <w:tabs>
                <w:tab w:val="left" w:pos="2835"/>
              </w:tabs>
            </w:pPr>
            <w:r w:rsidRPr="00215732">
              <w:rPr>
                <w:sz w:val="22"/>
              </w:rPr>
              <w:t>1 [   ]</w:t>
            </w:r>
          </w:p>
        </w:tc>
      </w:tr>
      <w:tr w:rsidR="00616159" w:rsidRPr="00215732" w:rsidTr="00F067A1">
        <w:tc>
          <w:tcPr>
            <w:tcW w:w="779" w:type="dxa"/>
            <w:gridSpan w:val="2"/>
            <w:shd w:val="clear" w:color="auto" w:fill="auto"/>
          </w:tcPr>
          <w:p w:rsidR="00616159" w:rsidRPr="00215732" w:rsidRDefault="00616159">
            <w:pPr>
              <w:tabs>
                <w:tab w:val="left" w:pos="2835"/>
              </w:tabs>
              <w:rPr>
                <w:sz w:val="22"/>
              </w:rPr>
            </w:pPr>
          </w:p>
        </w:tc>
        <w:tc>
          <w:tcPr>
            <w:tcW w:w="2552" w:type="dxa"/>
            <w:gridSpan w:val="2"/>
            <w:shd w:val="clear" w:color="auto" w:fill="auto"/>
          </w:tcPr>
          <w:p w:rsidR="00616159" w:rsidRPr="00215732" w:rsidRDefault="00616159">
            <w:pPr>
              <w:tabs>
                <w:tab w:val="left" w:pos="2835"/>
              </w:tabs>
              <w:rPr>
                <w:sz w:val="22"/>
              </w:rPr>
            </w:pPr>
            <w:r w:rsidRPr="00215732">
              <w:rPr>
                <w:sz w:val="22"/>
              </w:rPr>
              <w:t>/ Resistance TMV P1-2-3 (PMMoV 1-2-3)</w:t>
            </w:r>
          </w:p>
        </w:tc>
        <w:tc>
          <w:tcPr>
            <w:tcW w:w="163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jelen van</w:t>
            </w:r>
          </w:p>
        </w:tc>
        <w:tc>
          <w:tcPr>
            <w:tcW w:w="2338" w:type="dxa"/>
            <w:gridSpan w:val="3"/>
            <w:tcBorders>
              <w:top w:val="single" w:sz="4" w:space="0" w:color="auto"/>
            </w:tcBorders>
            <w:shd w:val="clear" w:color="auto" w:fill="auto"/>
          </w:tcPr>
          <w:p w:rsidR="00616159" w:rsidRPr="00215732" w:rsidRDefault="00616159">
            <w:pPr>
              <w:tabs>
                <w:tab w:val="left" w:pos="2835"/>
              </w:tabs>
              <w:rPr>
                <w:sz w:val="22"/>
              </w:rPr>
            </w:pPr>
            <w:r w:rsidRPr="00215732">
              <w:rPr>
                <w:sz w:val="22"/>
              </w:rPr>
              <w:t>present</w:t>
            </w:r>
          </w:p>
        </w:tc>
        <w:tc>
          <w:tcPr>
            <w:tcW w:w="1842"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Bisonte, Friendly, Tom 4</w:t>
            </w:r>
          </w:p>
        </w:tc>
        <w:tc>
          <w:tcPr>
            <w:tcW w:w="851" w:type="dxa"/>
            <w:tcBorders>
              <w:top w:val="single" w:sz="4" w:space="0" w:color="auto"/>
            </w:tcBorders>
            <w:shd w:val="clear" w:color="auto" w:fill="auto"/>
          </w:tcPr>
          <w:p w:rsidR="00616159" w:rsidRPr="00215732" w:rsidRDefault="00616159">
            <w:pPr>
              <w:tabs>
                <w:tab w:val="left" w:pos="2835"/>
              </w:tabs>
              <w:rPr>
                <w:sz w:val="22"/>
              </w:rPr>
            </w:pPr>
            <w:r w:rsidRPr="00215732">
              <w:rPr>
                <w:sz w:val="22"/>
              </w:rPr>
              <w:t>9 [   ]</w:t>
            </w: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F067A1">
        <w:tc>
          <w:tcPr>
            <w:tcW w:w="779" w:type="dxa"/>
            <w:gridSpan w:val="2"/>
            <w:shd w:val="clear" w:color="auto" w:fill="auto"/>
          </w:tcPr>
          <w:p w:rsidR="00616159" w:rsidRPr="00215732" w:rsidRDefault="00616159">
            <w:pPr>
              <w:tabs>
                <w:tab w:val="left" w:pos="2835"/>
              </w:tabs>
              <w:snapToGrid w:val="0"/>
              <w:rPr>
                <w:sz w:val="22"/>
              </w:rPr>
            </w:pPr>
          </w:p>
        </w:tc>
        <w:tc>
          <w:tcPr>
            <w:tcW w:w="2552" w:type="dxa"/>
            <w:gridSpan w:val="2"/>
            <w:shd w:val="clear" w:color="auto" w:fill="auto"/>
          </w:tcPr>
          <w:p w:rsidR="00616159" w:rsidRPr="00215732" w:rsidRDefault="00616159">
            <w:pPr>
              <w:tabs>
                <w:tab w:val="left" w:pos="2835"/>
              </w:tabs>
              <w:snapToGrid w:val="0"/>
              <w:rPr>
                <w:sz w:val="22"/>
              </w:rPr>
            </w:pPr>
          </w:p>
        </w:tc>
        <w:tc>
          <w:tcPr>
            <w:tcW w:w="1631" w:type="dxa"/>
            <w:shd w:val="clear" w:color="auto" w:fill="auto"/>
          </w:tcPr>
          <w:p w:rsidR="00616159" w:rsidRPr="00215732" w:rsidRDefault="00616159">
            <w:pPr>
              <w:tabs>
                <w:tab w:val="left" w:pos="2835"/>
              </w:tabs>
              <w:snapToGrid w:val="0"/>
              <w:rPr>
                <w:sz w:val="22"/>
              </w:rPr>
            </w:pPr>
          </w:p>
        </w:tc>
        <w:tc>
          <w:tcPr>
            <w:tcW w:w="2338" w:type="dxa"/>
            <w:gridSpan w:val="3"/>
            <w:shd w:val="clear" w:color="auto" w:fill="auto"/>
          </w:tcPr>
          <w:p w:rsidR="00616159" w:rsidRPr="00215732" w:rsidRDefault="00616159">
            <w:pPr>
              <w:tabs>
                <w:tab w:val="left" w:pos="2835"/>
              </w:tabs>
              <w:snapToGrid w:val="0"/>
              <w:rPr>
                <w:sz w:val="22"/>
              </w:rPr>
            </w:pPr>
          </w:p>
        </w:tc>
        <w:tc>
          <w:tcPr>
            <w:tcW w:w="1842" w:type="dxa"/>
            <w:shd w:val="clear" w:color="auto" w:fill="auto"/>
          </w:tcPr>
          <w:p w:rsidR="00616159" w:rsidRPr="00215732" w:rsidRDefault="00616159">
            <w:pPr>
              <w:tabs>
                <w:tab w:val="left" w:pos="2835"/>
              </w:tabs>
              <w:snapToGrid w:val="0"/>
              <w:rPr>
                <w:sz w:val="22"/>
              </w:rPr>
            </w:pPr>
          </w:p>
        </w:tc>
        <w:tc>
          <w:tcPr>
            <w:tcW w:w="851" w:type="dxa"/>
            <w:shd w:val="clear" w:color="auto" w:fill="auto"/>
          </w:tcPr>
          <w:p w:rsidR="00616159" w:rsidRPr="00215732" w:rsidRDefault="00616159">
            <w:pPr>
              <w:tabs>
                <w:tab w:val="left" w:pos="2835"/>
              </w:tabs>
              <w:snapToGrid w:val="0"/>
              <w:rPr>
                <w:sz w:val="22"/>
              </w:rPr>
            </w:pPr>
          </w:p>
        </w:tc>
      </w:tr>
      <w:tr w:rsidR="00616159" w:rsidRPr="00215732" w:rsidTr="00606EC8">
        <w:tc>
          <w:tcPr>
            <w:tcW w:w="779" w:type="dxa"/>
            <w:gridSpan w:val="2"/>
            <w:shd w:val="clear" w:color="auto" w:fill="auto"/>
          </w:tcPr>
          <w:p w:rsidR="00616159" w:rsidRPr="00215732" w:rsidRDefault="00616159">
            <w:pPr>
              <w:tabs>
                <w:tab w:val="left" w:pos="2835"/>
              </w:tabs>
              <w:rPr>
                <w:sz w:val="22"/>
              </w:rPr>
            </w:pPr>
            <w:r w:rsidRPr="00215732">
              <w:rPr>
                <w:sz w:val="22"/>
              </w:rPr>
              <w:t xml:space="preserve">5.14 </w:t>
            </w:r>
            <w:r w:rsidRPr="00215732">
              <w:t>(48.1)</w:t>
            </w:r>
          </w:p>
        </w:tc>
        <w:tc>
          <w:tcPr>
            <w:tcW w:w="2552" w:type="dxa"/>
            <w:gridSpan w:val="2"/>
            <w:vMerge w:val="restart"/>
            <w:shd w:val="clear" w:color="auto" w:fill="auto"/>
          </w:tcPr>
          <w:p w:rsidR="00616159" w:rsidRPr="00215732" w:rsidRDefault="00616159">
            <w:pPr>
              <w:tabs>
                <w:tab w:val="left" w:pos="2835"/>
              </w:tabs>
              <w:rPr>
                <w:sz w:val="22"/>
              </w:rPr>
            </w:pPr>
            <w:r w:rsidRPr="00215732">
              <w:rPr>
                <w:sz w:val="22"/>
              </w:rPr>
              <w:t>Rezisztencia PVY P0</w:t>
            </w:r>
            <w:r>
              <w:rPr>
                <w:sz w:val="22"/>
              </w:rPr>
              <w:t xml:space="preserve">         </w:t>
            </w:r>
            <w:r w:rsidRPr="00215732">
              <w:rPr>
                <w:sz w:val="22"/>
              </w:rPr>
              <w:t>/ Resistance PVY P0</w:t>
            </w:r>
          </w:p>
        </w:tc>
        <w:tc>
          <w:tcPr>
            <w:tcW w:w="1631" w:type="dxa"/>
            <w:shd w:val="clear" w:color="auto" w:fill="auto"/>
          </w:tcPr>
          <w:p w:rsidR="00616159" w:rsidRPr="00215732" w:rsidRDefault="00616159">
            <w:pPr>
              <w:tabs>
                <w:tab w:val="left" w:pos="2835"/>
              </w:tabs>
              <w:rPr>
                <w:sz w:val="22"/>
              </w:rPr>
            </w:pPr>
            <w:r w:rsidRPr="00215732">
              <w:rPr>
                <w:sz w:val="22"/>
              </w:rPr>
              <w:t>hiányzik</w:t>
            </w:r>
          </w:p>
        </w:tc>
        <w:tc>
          <w:tcPr>
            <w:tcW w:w="2338" w:type="dxa"/>
            <w:gridSpan w:val="3"/>
            <w:shd w:val="clear" w:color="auto" w:fill="auto"/>
          </w:tcPr>
          <w:p w:rsidR="00616159" w:rsidRPr="00215732" w:rsidRDefault="00616159">
            <w:pPr>
              <w:tabs>
                <w:tab w:val="left" w:pos="2835"/>
              </w:tabs>
              <w:rPr>
                <w:sz w:val="22"/>
              </w:rPr>
            </w:pPr>
            <w:r w:rsidRPr="00215732">
              <w:rPr>
                <w:sz w:val="22"/>
              </w:rPr>
              <w:t>absent</w:t>
            </w:r>
          </w:p>
        </w:tc>
        <w:tc>
          <w:tcPr>
            <w:tcW w:w="1842" w:type="dxa"/>
            <w:shd w:val="clear" w:color="auto" w:fill="auto"/>
          </w:tcPr>
          <w:p w:rsidR="00616159" w:rsidRPr="00215732" w:rsidRDefault="00616159">
            <w:pPr>
              <w:tabs>
                <w:tab w:val="left" w:pos="2835"/>
              </w:tabs>
              <w:rPr>
                <w:sz w:val="22"/>
              </w:rPr>
            </w:pPr>
            <w:r w:rsidRPr="00215732">
              <w:rPr>
                <w:sz w:val="22"/>
              </w:rPr>
              <w:t>Ferrari, Piquillo, Yolo Wonder</w:t>
            </w:r>
          </w:p>
        </w:tc>
        <w:tc>
          <w:tcPr>
            <w:tcW w:w="851" w:type="dxa"/>
            <w:shd w:val="clear" w:color="auto" w:fill="auto"/>
          </w:tcPr>
          <w:p w:rsidR="00616159" w:rsidRPr="00215732" w:rsidRDefault="00616159">
            <w:pPr>
              <w:tabs>
                <w:tab w:val="left" w:pos="2835"/>
              </w:tabs>
            </w:pPr>
            <w:r w:rsidRPr="00215732">
              <w:rPr>
                <w:sz w:val="22"/>
              </w:rPr>
              <w:t>1 [   ]</w:t>
            </w:r>
          </w:p>
        </w:tc>
      </w:tr>
      <w:tr w:rsidR="00616159" w:rsidRPr="00215732" w:rsidTr="00606EC8">
        <w:tc>
          <w:tcPr>
            <w:tcW w:w="779" w:type="dxa"/>
            <w:gridSpan w:val="2"/>
            <w:shd w:val="clear" w:color="auto" w:fill="auto"/>
          </w:tcPr>
          <w:p w:rsidR="00616159" w:rsidRPr="00215732" w:rsidRDefault="00616159">
            <w:pPr>
              <w:tabs>
                <w:tab w:val="left" w:pos="2835"/>
              </w:tabs>
              <w:rPr>
                <w:sz w:val="22"/>
              </w:rPr>
            </w:pPr>
          </w:p>
        </w:tc>
        <w:tc>
          <w:tcPr>
            <w:tcW w:w="2552" w:type="dxa"/>
            <w:gridSpan w:val="2"/>
            <w:vMerge/>
            <w:shd w:val="clear" w:color="auto" w:fill="auto"/>
          </w:tcPr>
          <w:p w:rsidR="00616159" w:rsidRPr="00215732" w:rsidRDefault="00616159">
            <w:pPr>
              <w:tabs>
                <w:tab w:val="left" w:pos="2835"/>
              </w:tabs>
              <w:rPr>
                <w:sz w:val="22"/>
              </w:rPr>
            </w:pPr>
          </w:p>
        </w:tc>
        <w:tc>
          <w:tcPr>
            <w:tcW w:w="1631" w:type="dxa"/>
            <w:shd w:val="clear" w:color="auto" w:fill="auto"/>
          </w:tcPr>
          <w:p w:rsidR="00616159" w:rsidRPr="00215732" w:rsidRDefault="00616159">
            <w:pPr>
              <w:tabs>
                <w:tab w:val="left" w:pos="2835"/>
              </w:tabs>
              <w:rPr>
                <w:sz w:val="22"/>
              </w:rPr>
            </w:pPr>
            <w:r w:rsidRPr="00215732">
              <w:rPr>
                <w:sz w:val="22"/>
              </w:rPr>
              <w:t>jelen van</w:t>
            </w:r>
          </w:p>
        </w:tc>
        <w:tc>
          <w:tcPr>
            <w:tcW w:w="2338" w:type="dxa"/>
            <w:gridSpan w:val="3"/>
            <w:shd w:val="clear" w:color="auto" w:fill="auto"/>
          </w:tcPr>
          <w:p w:rsidR="00616159" w:rsidRPr="00215732" w:rsidRDefault="00616159">
            <w:pPr>
              <w:tabs>
                <w:tab w:val="left" w:pos="2835"/>
              </w:tabs>
              <w:rPr>
                <w:sz w:val="22"/>
              </w:rPr>
            </w:pPr>
            <w:r w:rsidRPr="00215732">
              <w:rPr>
                <w:sz w:val="22"/>
              </w:rPr>
              <w:t>present</w:t>
            </w:r>
          </w:p>
        </w:tc>
        <w:tc>
          <w:tcPr>
            <w:tcW w:w="1842" w:type="dxa"/>
            <w:shd w:val="clear" w:color="auto" w:fill="auto"/>
          </w:tcPr>
          <w:p w:rsidR="00616159" w:rsidRPr="00215732" w:rsidRDefault="00616159">
            <w:pPr>
              <w:tabs>
                <w:tab w:val="left" w:pos="2835"/>
              </w:tabs>
              <w:rPr>
                <w:sz w:val="22"/>
              </w:rPr>
            </w:pPr>
            <w:r w:rsidRPr="00215732">
              <w:rPr>
                <w:sz w:val="22"/>
              </w:rPr>
              <w:t>Andalus, Vidi, Yolo Y</w:t>
            </w:r>
          </w:p>
        </w:tc>
        <w:tc>
          <w:tcPr>
            <w:tcW w:w="851" w:type="dxa"/>
            <w:shd w:val="clear" w:color="auto" w:fill="auto"/>
          </w:tcPr>
          <w:p w:rsidR="00616159" w:rsidRPr="00215732" w:rsidRDefault="00616159">
            <w:pPr>
              <w:tabs>
                <w:tab w:val="left" w:pos="2835"/>
              </w:tabs>
            </w:pPr>
            <w:r w:rsidRPr="00215732">
              <w:rPr>
                <w:sz w:val="22"/>
              </w:rPr>
              <w:t>9 [   ]</w:t>
            </w:r>
          </w:p>
        </w:tc>
      </w:tr>
      <w:tr w:rsidR="00606EC8" w:rsidRPr="00215732" w:rsidTr="00606EC8">
        <w:tc>
          <w:tcPr>
            <w:tcW w:w="779" w:type="dxa"/>
            <w:gridSpan w:val="2"/>
            <w:shd w:val="clear" w:color="auto" w:fill="auto"/>
          </w:tcPr>
          <w:p w:rsidR="00606EC8" w:rsidRDefault="00606EC8">
            <w:pPr>
              <w:tabs>
                <w:tab w:val="left" w:pos="2835"/>
              </w:tabs>
              <w:rPr>
                <w:sz w:val="22"/>
              </w:rPr>
            </w:pPr>
          </w:p>
          <w:p w:rsidR="00606EC8" w:rsidRDefault="00606EC8">
            <w:pPr>
              <w:tabs>
                <w:tab w:val="left" w:pos="2835"/>
              </w:tabs>
              <w:rPr>
                <w:sz w:val="22"/>
              </w:rPr>
            </w:pPr>
          </w:p>
          <w:p w:rsidR="00606EC8" w:rsidRDefault="00606EC8">
            <w:pPr>
              <w:tabs>
                <w:tab w:val="left" w:pos="2835"/>
              </w:tabs>
              <w:rPr>
                <w:sz w:val="22"/>
              </w:rPr>
            </w:pPr>
          </w:p>
        </w:tc>
        <w:tc>
          <w:tcPr>
            <w:tcW w:w="2552" w:type="dxa"/>
            <w:gridSpan w:val="2"/>
            <w:shd w:val="clear" w:color="auto" w:fill="auto"/>
          </w:tcPr>
          <w:p w:rsidR="00606EC8" w:rsidRDefault="00606EC8">
            <w:pPr>
              <w:tabs>
                <w:tab w:val="left" w:pos="2835"/>
              </w:tabs>
              <w:rPr>
                <w:sz w:val="22"/>
              </w:rPr>
            </w:pPr>
          </w:p>
        </w:tc>
        <w:tc>
          <w:tcPr>
            <w:tcW w:w="1631" w:type="dxa"/>
            <w:shd w:val="clear" w:color="auto" w:fill="auto"/>
          </w:tcPr>
          <w:p w:rsidR="00606EC8" w:rsidRDefault="00606EC8">
            <w:pPr>
              <w:tabs>
                <w:tab w:val="left" w:pos="2835"/>
              </w:tabs>
              <w:rPr>
                <w:sz w:val="22"/>
              </w:rPr>
            </w:pPr>
          </w:p>
        </w:tc>
        <w:tc>
          <w:tcPr>
            <w:tcW w:w="2338" w:type="dxa"/>
            <w:gridSpan w:val="3"/>
            <w:shd w:val="clear" w:color="auto" w:fill="auto"/>
          </w:tcPr>
          <w:p w:rsidR="00606EC8" w:rsidRDefault="00606EC8">
            <w:pPr>
              <w:tabs>
                <w:tab w:val="left" w:pos="2835"/>
              </w:tabs>
              <w:rPr>
                <w:sz w:val="22"/>
              </w:rPr>
            </w:pPr>
          </w:p>
        </w:tc>
        <w:tc>
          <w:tcPr>
            <w:tcW w:w="1842" w:type="dxa"/>
            <w:shd w:val="clear" w:color="auto" w:fill="auto"/>
          </w:tcPr>
          <w:p w:rsidR="00606EC8" w:rsidRDefault="00606EC8">
            <w:pPr>
              <w:tabs>
                <w:tab w:val="left" w:pos="2835"/>
              </w:tabs>
              <w:rPr>
                <w:sz w:val="22"/>
              </w:rPr>
            </w:pPr>
          </w:p>
        </w:tc>
        <w:tc>
          <w:tcPr>
            <w:tcW w:w="851" w:type="dxa"/>
            <w:shd w:val="clear" w:color="auto" w:fill="auto"/>
          </w:tcPr>
          <w:p w:rsidR="00606EC8" w:rsidRDefault="00606EC8">
            <w:pPr>
              <w:tabs>
                <w:tab w:val="left" w:pos="2835"/>
              </w:tabs>
              <w:rPr>
                <w:sz w:val="22"/>
              </w:rPr>
            </w:pPr>
          </w:p>
        </w:tc>
      </w:tr>
      <w:tr w:rsidR="00606EC8" w:rsidRPr="00215732" w:rsidTr="00606EC8">
        <w:tc>
          <w:tcPr>
            <w:tcW w:w="779" w:type="dxa"/>
            <w:gridSpan w:val="2"/>
            <w:shd w:val="clear" w:color="auto" w:fill="auto"/>
          </w:tcPr>
          <w:p w:rsidR="00606EC8" w:rsidRDefault="00606EC8">
            <w:pPr>
              <w:tabs>
                <w:tab w:val="left" w:pos="2835"/>
              </w:tabs>
              <w:rPr>
                <w:sz w:val="22"/>
              </w:rPr>
            </w:pPr>
          </w:p>
        </w:tc>
        <w:tc>
          <w:tcPr>
            <w:tcW w:w="2552" w:type="dxa"/>
            <w:gridSpan w:val="2"/>
            <w:shd w:val="clear" w:color="auto" w:fill="auto"/>
          </w:tcPr>
          <w:p w:rsidR="00606EC8" w:rsidRDefault="00606EC8">
            <w:pPr>
              <w:tabs>
                <w:tab w:val="left" w:pos="2835"/>
              </w:tabs>
              <w:rPr>
                <w:sz w:val="22"/>
              </w:rPr>
            </w:pPr>
          </w:p>
        </w:tc>
        <w:tc>
          <w:tcPr>
            <w:tcW w:w="1631" w:type="dxa"/>
            <w:shd w:val="clear" w:color="auto" w:fill="auto"/>
          </w:tcPr>
          <w:p w:rsidR="00606EC8" w:rsidRDefault="00606EC8">
            <w:pPr>
              <w:tabs>
                <w:tab w:val="left" w:pos="2835"/>
              </w:tabs>
              <w:rPr>
                <w:sz w:val="22"/>
              </w:rPr>
            </w:pPr>
          </w:p>
        </w:tc>
        <w:tc>
          <w:tcPr>
            <w:tcW w:w="2338" w:type="dxa"/>
            <w:gridSpan w:val="3"/>
            <w:shd w:val="clear" w:color="auto" w:fill="auto"/>
          </w:tcPr>
          <w:p w:rsidR="00606EC8" w:rsidRDefault="00606EC8">
            <w:pPr>
              <w:tabs>
                <w:tab w:val="left" w:pos="2835"/>
              </w:tabs>
              <w:rPr>
                <w:sz w:val="22"/>
              </w:rPr>
            </w:pPr>
          </w:p>
        </w:tc>
        <w:tc>
          <w:tcPr>
            <w:tcW w:w="1842" w:type="dxa"/>
            <w:shd w:val="clear" w:color="auto" w:fill="auto"/>
          </w:tcPr>
          <w:p w:rsidR="00606EC8" w:rsidRDefault="00606EC8">
            <w:pPr>
              <w:tabs>
                <w:tab w:val="left" w:pos="2835"/>
              </w:tabs>
              <w:rPr>
                <w:sz w:val="22"/>
              </w:rPr>
            </w:pPr>
          </w:p>
        </w:tc>
        <w:tc>
          <w:tcPr>
            <w:tcW w:w="851" w:type="dxa"/>
            <w:shd w:val="clear" w:color="auto" w:fill="auto"/>
          </w:tcPr>
          <w:p w:rsidR="00606EC8" w:rsidRDefault="00606EC8">
            <w:pPr>
              <w:tabs>
                <w:tab w:val="left" w:pos="2835"/>
              </w:tabs>
              <w:rPr>
                <w:sz w:val="22"/>
              </w:rPr>
            </w:pPr>
          </w:p>
        </w:tc>
      </w:tr>
      <w:tr w:rsidR="00606EC8" w:rsidRPr="00215732" w:rsidTr="00606EC8">
        <w:tc>
          <w:tcPr>
            <w:tcW w:w="779" w:type="dxa"/>
            <w:gridSpan w:val="2"/>
            <w:shd w:val="clear" w:color="auto" w:fill="auto"/>
          </w:tcPr>
          <w:p w:rsidR="00606EC8" w:rsidRDefault="00606EC8">
            <w:pPr>
              <w:tabs>
                <w:tab w:val="left" w:pos="2835"/>
              </w:tabs>
              <w:rPr>
                <w:sz w:val="22"/>
              </w:rPr>
            </w:pPr>
            <w:r>
              <w:rPr>
                <w:sz w:val="22"/>
              </w:rPr>
              <w:lastRenderedPageBreak/>
              <w:t>5.15.</w:t>
            </w:r>
          </w:p>
          <w:p w:rsidR="00606EC8" w:rsidRPr="00215732" w:rsidRDefault="00606EC8">
            <w:pPr>
              <w:tabs>
                <w:tab w:val="left" w:pos="2835"/>
              </w:tabs>
              <w:rPr>
                <w:sz w:val="22"/>
              </w:rPr>
            </w:pPr>
            <w:r>
              <w:rPr>
                <w:sz w:val="22"/>
              </w:rPr>
              <w:t>(51)</w:t>
            </w:r>
          </w:p>
        </w:tc>
        <w:tc>
          <w:tcPr>
            <w:tcW w:w="2552" w:type="dxa"/>
            <w:gridSpan w:val="2"/>
            <w:shd w:val="clear" w:color="auto" w:fill="auto"/>
          </w:tcPr>
          <w:p w:rsidR="00606EC8" w:rsidRDefault="00606EC8">
            <w:pPr>
              <w:tabs>
                <w:tab w:val="left" w:pos="2835"/>
              </w:tabs>
              <w:rPr>
                <w:sz w:val="22"/>
              </w:rPr>
            </w:pPr>
            <w:r>
              <w:rPr>
                <w:sz w:val="22"/>
              </w:rPr>
              <w:t>Rezisztencia TSWV: 0</w:t>
            </w:r>
          </w:p>
          <w:p w:rsidR="00606EC8" w:rsidRPr="00215732" w:rsidRDefault="00606EC8">
            <w:pPr>
              <w:tabs>
                <w:tab w:val="left" w:pos="2835"/>
              </w:tabs>
              <w:rPr>
                <w:sz w:val="22"/>
              </w:rPr>
            </w:pPr>
            <w:r>
              <w:rPr>
                <w:sz w:val="22"/>
              </w:rPr>
              <w:t>/Rezisistance TSWV: 0</w:t>
            </w:r>
          </w:p>
        </w:tc>
        <w:tc>
          <w:tcPr>
            <w:tcW w:w="1631" w:type="dxa"/>
            <w:tcBorders>
              <w:bottom w:val="single" w:sz="4" w:space="0" w:color="auto"/>
            </w:tcBorders>
            <w:shd w:val="clear" w:color="auto" w:fill="auto"/>
          </w:tcPr>
          <w:p w:rsidR="00606EC8" w:rsidRPr="00215732" w:rsidRDefault="00606EC8">
            <w:pPr>
              <w:tabs>
                <w:tab w:val="left" w:pos="2835"/>
              </w:tabs>
              <w:rPr>
                <w:sz w:val="22"/>
              </w:rPr>
            </w:pPr>
            <w:r>
              <w:rPr>
                <w:sz w:val="22"/>
              </w:rPr>
              <w:t>hiányzik</w:t>
            </w:r>
          </w:p>
        </w:tc>
        <w:tc>
          <w:tcPr>
            <w:tcW w:w="2338" w:type="dxa"/>
            <w:gridSpan w:val="3"/>
            <w:tcBorders>
              <w:bottom w:val="single" w:sz="4" w:space="0" w:color="auto"/>
            </w:tcBorders>
            <w:shd w:val="clear" w:color="auto" w:fill="auto"/>
          </w:tcPr>
          <w:p w:rsidR="00606EC8" w:rsidRPr="00215732" w:rsidRDefault="00606EC8">
            <w:pPr>
              <w:tabs>
                <w:tab w:val="left" w:pos="2835"/>
              </w:tabs>
              <w:rPr>
                <w:sz w:val="22"/>
              </w:rPr>
            </w:pPr>
            <w:r>
              <w:rPr>
                <w:sz w:val="22"/>
              </w:rPr>
              <w:t>absent</w:t>
            </w:r>
          </w:p>
        </w:tc>
        <w:tc>
          <w:tcPr>
            <w:tcW w:w="1842" w:type="dxa"/>
            <w:tcBorders>
              <w:bottom w:val="single" w:sz="4" w:space="0" w:color="auto"/>
            </w:tcBorders>
            <w:shd w:val="clear" w:color="auto" w:fill="auto"/>
          </w:tcPr>
          <w:p w:rsidR="00606EC8" w:rsidRPr="00215732" w:rsidRDefault="00606EC8">
            <w:pPr>
              <w:tabs>
                <w:tab w:val="left" w:pos="2835"/>
              </w:tabs>
              <w:rPr>
                <w:sz w:val="22"/>
              </w:rPr>
            </w:pPr>
            <w:r>
              <w:rPr>
                <w:sz w:val="22"/>
              </w:rPr>
              <w:t>Lamuyo, Yolo Wonder</w:t>
            </w:r>
          </w:p>
        </w:tc>
        <w:tc>
          <w:tcPr>
            <w:tcW w:w="851" w:type="dxa"/>
            <w:tcBorders>
              <w:bottom w:val="single" w:sz="4" w:space="0" w:color="auto"/>
            </w:tcBorders>
            <w:shd w:val="clear" w:color="auto" w:fill="auto"/>
          </w:tcPr>
          <w:p w:rsidR="00606EC8" w:rsidRPr="00215732" w:rsidRDefault="00606EC8">
            <w:pPr>
              <w:tabs>
                <w:tab w:val="left" w:pos="2835"/>
              </w:tabs>
              <w:rPr>
                <w:sz w:val="22"/>
              </w:rPr>
            </w:pPr>
            <w:r>
              <w:rPr>
                <w:sz w:val="22"/>
              </w:rPr>
              <w:t xml:space="preserve">1 </w:t>
            </w:r>
            <w:r w:rsidRPr="00215732">
              <w:rPr>
                <w:sz w:val="22"/>
              </w:rPr>
              <w:t>[   ]</w:t>
            </w:r>
          </w:p>
        </w:tc>
      </w:tr>
      <w:tr w:rsidR="00606EC8" w:rsidRPr="00215732" w:rsidTr="00F067A1">
        <w:tc>
          <w:tcPr>
            <w:tcW w:w="779" w:type="dxa"/>
            <w:gridSpan w:val="2"/>
            <w:shd w:val="clear" w:color="auto" w:fill="auto"/>
          </w:tcPr>
          <w:p w:rsidR="00606EC8" w:rsidRPr="00215732" w:rsidRDefault="00606EC8">
            <w:pPr>
              <w:tabs>
                <w:tab w:val="left" w:pos="2835"/>
              </w:tabs>
              <w:rPr>
                <w:sz w:val="22"/>
              </w:rPr>
            </w:pPr>
          </w:p>
        </w:tc>
        <w:tc>
          <w:tcPr>
            <w:tcW w:w="2552" w:type="dxa"/>
            <w:gridSpan w:val="2"/>
            <w:shd w:val="clear" w:color="auto" w:fill="auto"/>
          </w:tcPr>
          <w:p w:rsidR="00606EC8" w:rsidRPr="00215732" w:rsidRDefault="00606EC8">
            <w:pPr>
              <w:tabs>
                <w:tab w:val="left" w:pos="2835"/>
              </w:tabs>
              <w:rPr>
                <w:sz w:val="22"/>
              </w:rPr>
            </w:pPr>
          </w:p>
        </w:tc>
        <w:tc>
          <w:tcPr>
            <w:tcW w:w="1631" w:type="dxa"/>
            <w:tcBorders>
              <w:top w:val="single" w:sz="4" w:space="0" w:color="auto"/>
            </w:tcBorders>
            <w:shd w:val="clear" w:color="auto" w:fill="auto"/>
          </w:tcPr>
          <w:p w:rsidR="00606EC8" w:rsidRPr="00215732" w:rsidRDefault="00606EC8">
            <w:pPr>
              <w:tabs>
                <w:tab w:val="left" w:pos="2835"/>
              </w:tabs>
              <w:rPr>
                <w:sz w:val="22"/>
              </w:rPr>
            </w:pPr>
            <w:r>
              <w:rPr>
                <w:sz w:val="22"/>
              </w:rPr>
              <w:t>jelen van</w:t>
            </w:r>
          </w:p>
        </w:tc>
        <w:tc>
          <w:tcPr>
            <w:tcW w:w="2338" w:type="dxa"/>
            <w:gridSpan w:val="3"/>
            <w:tcBorders>
              <w:top w:val="single" w:sz="4" w:space="0" w:color="auto"/>
            </w:tcBorders>
            <w:shd w:val="clear" w:color="auto" w:fill="auto"/>
          </w:tcPr>
          <w:p w:rsidR="00606EC8" w:rsidRPr="00215732" w:rsidRDefault="00606EC8">
            <w:pPr>
              <w:tabs>
                <w:tab w:val="left" w:pos="2835"/>
              </w:tabs>
              <w:rPr>
                <w:sz w:val="22"/>
              </w:rPr>
            </w:pPr>
            <w:r>
              <w:rPr>
                <w:sz w:val="22"/>
              </w:rPr>
              <w:t>present</w:t>
            </w:r>
          </w:p>
        </w:tc>
        <w:tc>
          <w:tcPr>
            <w:tcW w:w="1842" w:type="dxa"/>
            <w:tcBorders>
              <w:top w:val="single" w:sz="4" w:space="0" w:color="auto"/>
            </w:tcBorders>
            <w:shd w:val="clear" w:color="auto" w:fill="auto"/>
          </w:tcPr>
          <w:p w:rsidR="00606EC8" w:rsidRPr="00215732" w:rsidRDefault="00606EC8">
            <w:pPr>
              <w:tabs>
                <w:tab w:val="left" w:pos="2835"/>
              </w:tabs>
              <w:rPr>
                <w:sz w:val="22"/>
              </w:rPr>
            </w:pPr>
            <w:r>
              <w:rPr>
                <w:sz w:val="22"/>
              </w:rPr>
              <w:t>Galiéeo, Jackal, Jackpot, Prior</w:t>
            </w:r>
          </w:p>
        </w:tc>
        <w:tc>
          <w:tcPr>
            <w:tcW w:w="851" w:type="dxa"/>
            <w:tcBorders>
              <w:top w:val="single" w:sz="4" w:space="0" w:color="auto"/>
            </w:tcBorders>
            <w:shd w:val="clear" w:color="auto" w:fill="auto"/>
          </w:tcPr>
          <w:p w:rsidR="00606EC8" w:rsidRPr="00215732" w:rsidRDefault="00606EC8">
            <w:pPr>
              <w:tabs>
                <w:tab w:val="left" w:pos="2835"/>
              </w:tabs>
              <w:rPr>
                <w:sz w:val="22"/>
              </w:rPr>
            </w:pPr>
            <w:r>
              <w:rPr>
                <w:sz w:val="22"/>
              </w:rPr>
              <w:t xml:space="preserve">9 </w:t>
            </w:r>
            <w:r w:rsidRPr="00215732">
              <w:rPr>
                <w:sz w:val="22"/>
              </w:rPr>
              <w:t>[   ]</w:t>
            </w:r>
          </w:p>
        </w:tc>
      </w:tr>
    </w:tbl>
    <w:p w:rsidR="00CE3010" w:rsidRPr="00215732" w:rsidRDefault="00CE3010"/>
    <w:p w:rsidR="00CE3010" w:rsidRPr="00215732" w:rsidRDefault="00CE3010">
      <w:pPr>
        <w:pBdr>
          <w:bottom w:val="single" w:sz="6" w:space="1" w:color="000000"/>
        </w:pBdr>
      </w:pPr>
    </w:p>
    <w:p w:rsidR="00CE3010" w:rsidRPr="00674AAE" w:rsidRDefault="00CE3010">
      <w:pPr>
        <w:numPr>
          <w:ilvl w:val="0"/>
          <w:numId w:val="1"/>
        </w:numPr>
        <w:tabs>
          <w:tab w:val="clear" w:pos="283"/>
          <w:tab w:val="left" w:pos="284"/>
          <w:tab w:val="left" w:pos="2552"/>
          <w:tab w:val="left" w:pos="4253"/>
          <w:tab w:val="left" w:pos="6096"/>
          <w:tab w:val="center" w:pos="6946"/>
          <w:tab w:val="center" w:pos="8505"/>
        </w:tabs>
        <w:rPr>
          <w:b/>
          <w:bCs/>
          <w:sz w:val="24"/>
          <w:szCs w:val="24"/>
        </w:rPr>
      </w:pPr>
      <w:r w:rsidRPr="00674AAE">
        <w:rPr>
          <w:b/>
          <w:bCs/>
          <w:sz w:val="24"/>
          <w:szCs w:val="24"/>
        </w:rPr>
        <w:t>Hasonló fajták és ezen fajtáktól való megkülönböztetésre szolgáló bélyegek /Similar varieties and differences from these varieties</w:t>
      </w:r>
    </w:p>
    <w:p w:rsidR="00CE3010" w:rsidRDefault="00485FDF">
      <w:pPr>
        <w:tabs>
          <w:tab w:val="left" w:pos="284"/>
          <w:tab w:val="left" w:pos="2552"/>
          <w:tab w:val="left" w:pos="4253"/>
          <w:tab w:val="left" w:pos="6096"/>
          <w:tab w:val="center" w:pos="6946"/>
          <w:tab w:val="center" w:pos="8505"/>
        </w:tabs>
        <w:ind w:left="283"/>
        <w:rPr>
          <w:sz w:val="22"/>
        </w:rPr>
      </w:pPr>
      <w:r w:rsidRPr="00485FDF">
        <w:rPr>
          <w:sz w:val="22"/>
        </w:rPr>
        <w:t xml:space="preserve">Felhívjuk figyelmét, hogy a hasonló fajtákra vonatkozó információ segíthet azonosítani az </w:t>
      </w:r>
      <w:r>
        <w:rPr>
          <w:sz w:val="22"/>
        </w:rPr>
        <w:t>h</w:t>
      </w:r>
      <w:r w:rsidRPr="00485FDF">
        <w:rPr>
          <w:sz w:val="22"/>
        </w:rPr>
        <w:t xml:space="preserve">asonló fajtákat, </w:t>
      </w:r>
      <w:r>
        <w:rPr>
          <w:sz w:val="22"/>
        </w:rPr>
        <w:t>ezáltal elkerülhető</w:t>
      </w:r>
      <w:r w:rsidRPr="00485FDF">
        <w:rPr>
          <w:sz w:val="22"/>
        </w:rPr>
        <w:t xml:space="preserve"> a </w:t>
      </w:r>
      <w:r>
        <w:rPr>
          <w:sz w:val="22"/>
        </w:rPr>
        <w:t>hosszabb</w:t>
      </w:r>
      <w:r w:rsidRPr="00485FDF">
        <w:rPr>
          <w:sz w:val="22"/>
        </w:rPr>
        <w:t xml:space="preserve"> vizsgálati időszak.</w:t>
      </w:r>
      <w:r>
        <w:rPr>
          <w:sz w:val="22"/>
        </w:rPr>
        <w:t xml:space="preserve"> </w:t>
      </w:r>
      <w:r w:rsidR="00CE3010" w:rsidRPr="00215732">
        <w:rPr>
          <w:sz w:val="22"/>
          <w:lang w:val="en-GB"/>
        </w:rPr>
        <w:t xml:space="preserve">/ Please </w:t>
      </w:r>
      <w:r>
        <w:rPr>
          <w:sz w:val="22"/>
          <w:lang w:val="en-GB"/>
        </w:rPr>
        <w:t>note that information on similar varieties may help to identify comparable varieties and can avoid an additional period of testing</w:t>
      </w:r>
      <w:r w:rsidR="00CE3010" w:rsidRPr="00215732">
        <w:rPr>
          <w:sz w:val="22"/>
        </w:rPr>
        <w:t>.</w:t>
      </w:r>
    </w:p>
    <w:p w:rsidR="00485FDF" w:rsidRDefault="00485FDF">
      <w:pPr>
        <w:tabs>
          <w:tab w:val="left" w:pos="284"/>
          <w:tab w:val="left" w:pos="2552"/>
          <w:tab w:val="left" w:pos="4253"/>
          <w:tab w:val="left" w:pos="6096"/>
          <w:tab w:val="center" w:pos="6946"/>
          <w:tab w:val="center" w:pos="8505"/>
        </w:tabs>
        <w:ind w:left="283"/>
        <w:rPr>
          <w:sz w:val="22"/>
        </w:rPr>
      </w:pPr>
    </w:p>
    <w:p w:rsidR="00485FDF" w:rsidRDefault="00485FDF">
      <w:pPr>
        <w:tabs>
          <w:tab w:val="left" w:pos="284"/>
          <w:tab w:val="left" w:pos="2552"/>
          <w:tab w:val="left" w:pos="4253"/>
          <w:tab w:val="left" w:pos="6096"/>
          <w:tab w:val="center" w:pos="6946"/>
          <w:tab w:val="center" w:pos="8505"/>
        </w:tabs>
        <w:ind w:left="283"/>
        <w:rPr>
          <w:sz w:val="22"/>
        </w:rPr>
      </w:pPr>
      <w:r>
        <w:rPr>
          <w:sz w:val="22"/>
        </w:rPr>
        <w:t>6.1 Van ismert hasonló fajta? /Are there any similar varieties known?</w:t>
      </w:r>
    </w:p>
    <w:p w:rsidR="00485FDF" w:rsidRDefault="00485FDF">
      <w:pPr>
        <w:tabs>
          <w:tab w:val="left" w:pos="284"/>
          <w:tab w:val="left" w:pos="2552"/>
          <w:tab w:val="left" w:pos="4253"/>
          <w:tab w:val="left" w:pos="6096"/>
          <w:tab w:val="center" w:pos="6946"/>
          <w:tab w:val="center" w:pos="8505"/>
        </w:tabs>
        <w:ind w:left="283"/>
        <w:rPr>
          <w:sz w:val="22"/>
        </w:rPr>
      </w:pPr>
    </w:p>
    <w:p w:rsidR="00485FDF" w:rsidRDefault="00485FDF">
      <w:pPr>
        <w:tabs>
          <w:tab w:val="left" w:pos="284"/>
          <w:tab w:val="left" w:pos="2552"/>
          <w:tab w:val="left" w:pos="4253"/>
          <w:tab w:val="left" w:pos="6096"/>
          <w:tab w:val="center" w:pos="6946"/>
          <w:tab w:val="center" w:pos="8505"/>
        </w:tabs>
        <w:ind w:left="283"/>
        <w:rPr>
          <w:sz w:val="22"/>
        </w:rPr>
      </w:pPr>
      <w:r>
        <w:rPr>
          <w:sz w:val="22"/>
        </w:rPr>
        <w:tab/>
      </w:r>
      <w:r>
        <w:rPr>
          <w:sz w:val="22"/>
        </w:rPr>
        <w:tab/>
        <w:t>Igen / Yes</w:t>
      </w:r>
      <w:r>
        <w:rPr>
          <w:sz w:val="22"/>
        </w:rPr>
        <w:tab/>
      </w:r>
      <w:r w:rsidRPr="00215732">
        <w:rPr>
          <w:sz w:val="22"/>
        </w:rPr>
        <w:t>[   ]</w:t>
      </w:r>
    </w:p>
    <w:p w:rsidR="00485FDF" w:rsidRDefault="00485FDF" w:rsidP="00485FDF">
      <w:pPr>
        <w:tabs>
          <w:tab w:val="left" w:pos="284"/>
          <w:tab w:val="left" w:pos="2552"/>
          <w:tab w:val="left" w:pos="4253"/>
          <w:tab w:val="left" w:pos="6096"/>
          <w:tab w:val="center" w:pos="6946"/>
          <w:tab w:val="center" w:pos="8505"/>
        </w:tabs>
        <w:ind w:left="283"/>
        <w:rPr>
          <w:sz w:val="22"/>
        </w:rPr>
      </w:pPr>
      <w:r>
        <w:rPr>
          <w:sz w:val="22"/>
        </w:rPr>
        <w:tab/>
      </w:r>
      <w:r>
        <w:rPr>
          <w:sz w:val="22"/>
        </w:rPr>
        <w:tab/>
        <w:t>Nem / No</w:t>
      </w:r>
      <w:r>
        <w:rPr>
          <w:sz w:val="22"/>
        </w:rPr>
        <w:tab/>
      </w:r>
      <w:r w:rsidRPr="00215732">
        <w:rPr>
          <w:sz w:val="22"/>
        </w:rPr>
        <w:t>[   ]</w:t>
      </w:r>
    </w:p>
    <w:p w:rsidR="00485FDF" w:rsidRDefault="00485FDF">
      <w:pPr>
        <w:tabs>
          <w:tab w:val="left" w:pos="284"/>
          <w:tab w:val="left" w:pos="2552"/>
          <w:tab w:val="left" w:pos="4253"/>
          <w:tab w:val="left" w:pos="6096"/>
          <w:tab w:val="center" w:pos="6946"/>
          <w:tab w:val="center" w:pos="8505"/>
        </w:tabs>
        <w:ind w:left="283"/>
        <w:rPr>
          <w:sz w:val="22"/>
        </w:rPr>
      </w:pPr>
    </w:p>
    <w:p w:rsidR="00485FDF" w:rsidRPr="00215732" w:rsidRDefault="00485FDF">
      <w:pPr>
        <w:tabs>
          <w:tab w:val="left" w:pos="284"/>
          <w:tab w:val="left" w:pos="2552"/>
          <w:tab w:val="left" w:pos="4253"/>
          <w:tab w:val="left" w:pos="6096"/>
          <w:tab w:val="center" w:pos="6946"/>
          <w:tab w:val="center" w:pos="8505"/>
        </w:tabs>
        <w:ind w:left="283"/>
        <w:rPr>
          <w:sz w:val="22"/>
        </w:rPr>
      </w:pPr>
      <w:r>
        <w:rPr>
          <w:sz w:val="22"/>
        </w:rPr>
        <w:t>6.2 Similar varieties and differences from these varieties:</w:t>
      </w:r>
    </w:p>
    <w:p w:rsidR="00CE3010" w:rsidRPr="00215732" w:rsidRDefault="00CE3010">
      <w:pPr>
        <w:tabs>
          <w:tab w:val="left" w:pos="284"/>
          <w:tab w:val="left" w:pos="2552"/>
          <w:tab w:val="left" w:pos="4253"/>
          <w:tab w:val="left" w:pos="6096"/>
          <w:tab w:val="center" w:pos="6946"/>
          <w:tab w:val="center" w:pos="8505"/>
        </w:tabs>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693"/>
        <w:gridCol w:w="2469"/>
        <w:gridCol w:w="2350"/>
      </w:tblGrid>
      <w:tr w:rsidR="00CE3010" w:rsidRPr="00215732" w:rsidTr="009A6F73">
        <w:tc>
          <w:tcPr>
            <w:tcW w:w="2197" w:type="dxa"/>
            <w:shd w:val="clear" w:color="auto" w:fill="auto"/>
          </w:tcPr>
          <w:p w:rsidR="00CE3010" w:rsidRPr="00215732" w:rsidRDefault="00CE3010">
            <w:pPr>
              <w:jc w:val="center"/>
              <w:rPr>
                <w:sz w:val="22"/>
              </w:rPr>
            </w:pPr>
            <w:r w:rsidRPr="00215732">
              <w:rPr>
                <w:sz w:val="22"/>
              </w:rPr>
              <w:t>A hasonló fajta(k)</w:t>
            </w:r>
            <w:r w:rsidR="009A6F73" w:rsidRPr="00215732">
              <w:rPr>
                <w:sz w:val="22"/>
              </w:rPr>
              <w:t xml:space="preserve"> neve</w:t>
            </w:r>
          </w:p>
        </w:tc>
        <w:tc>
          <w:tcPr>
            <w:tcW w:w="2693" w:type="dxa"/>
            <w:shd w:val="clear" w:color="auto" w:fill="auto"/>
          </w:tcPr>
          <w:p w:rsidR="00CE3010" w:rsidRPr="00215732" w:rsidRDefault="00CE3010">
            <w:pPr>
              <w:jc w:val="center"/>
              <w:rPr>
                <w:sz w:val="22"/>
              </w:rPr>
            </w:pPr>
            <w:r w:rsidRPr="00215732">
              <w:rPr>
                <w:sz w:val="22"/>
              </w:rPr>
              <w:t>A hasonló fajtától</w:t>
            </w:r>
            <w:r w:rsidR="009A6F73" w:rsidRPr="00215732">
              <w:rPr>
                <w:sz w:val="22"/>
              </w:rPr>
              <w:t xml:space="preserve"> megkölönböztető bélyeg</w:t>
            </w:r>
          </w:p>
        </w:tc>
        <w:tc>
          <w:tcPr>
            <w:tcW w:w="2469" w:type="dxa"/>
            <w:shd w:val="clear" w:color="auto" w:fill="auto"/>
          </w:tcPr>
          <w:p w:rsidR="00CE3010" w:rsidRPr="00215732" w:rsidRDefault="00CE3010">
            <w:pPr>
              <w:jc w:val="center"/>
              <w:rPr>
                <w:sz w:val="22"/>
              </w:rPr>
            </w:pPr>
            <w:r w:rsidRPr="00215732">
              <w:rPr>
                <w:sz w:val="22"/>
              </w:rPr>
              <w:t>A hasonló fajta</w:t>
            </w:r>
            <w:r w:rsidR="009A6F73" w:rsidRPr="00215732">
              <w:rPr>
                <w:sz w:val="22"/>
              </w:rPr>
              <w:t xml:space="preserve"> kifejeződésének mértéke</w:t>
            </w:r>
          </w:p>
        </w:tc>
        <w:tc>
          <w:tcPr>
            <w:tcW w:w="2350" w:type="dxa"/>
            <w:shd w:val="clear" w:color="auto" w:fill="auto"/>
          </w:tcPr>
          <w:p w:rsidR="00CE3010" w:rsidRPr="00215732" w:rsidRDefault="00CE3010">
            <w:pPr>
              <w:jc w:val="center"/>
              <w:rPr>
                <w:sz w:val="22"/>
              </w:rPr>
            </w:pPr>
            <w:r w:rsidRPr="00215732">
              <w:rPr>
                <w:sz w:val="22"/>
              </w:rPr>
              <w:t>A fajtajelölt</w:t>
            </w:r>
            <w:r w:rsidR="009A6F73" w:rsidRPr="00215732">
              <w:rPr>
                <w:sz w:val="22"/>
              </w:rPr>
              <w:t xml:space="preserve"> kifejeződésének mértéke</w:t>
            </w:r>
          </w:p>
        </w:tc>
      </w:tr>
      <w:tr w:rsidR="00CE3010" w:rsidRPr="00215732" w:rsidTr="009A6F73">
        <w:tc>
          <w:tcPr>
            <w:tcW w:w="2197" w:type="dxa"/>
            <w:shd w:val="clear" w:color="auto" w:fill="auto"/>
          </w:tcPr>
          <w:p w:rsidR="00CE3010" w:rsidRPr="00215732" w:rsidRDefault="00CE3010">
            <w:pPr>
              <w:jc w:val="center"/>
              <w:rPr>
                <w:sz w:val="22"/>
              </w:rPr>
            </w:pPr>
            <w:r w:rsidRPr="00215732">
              <w:rPr>
                <w:sz w:val="22"/>
              </w:rPr>
              <w:t>Denomination(s) of variety(ies)  similar to your candidate variety</w:t>
            </w:r>
          </w:p>
        </w:tc>
        <w:tc>
          <w:tcPr>
            <w:tcW w:w="2693" w:type="dxa"/>
            <w:shd w:val="clear" w:color="auto" w:fill="auto"/>
          </w:tcPr>
          <w:p w:rsidR="00CE3010" w:rsidRPr="00215732" w:rsidRDefault="00CE3010">
            <w:pPr>
              <w:jc w:val="center"/>
              <w:rPr>
                <w:sz w:val="22"/>
              </w:rPr>
            </w:pPr>
            <w:r w:rsidRPr="00215732">
              <w:rPr>
                <w:sz w:val="22"/>
              </w:rPr>
              <w:t>Characteristic(s)  in which your candidate variety  differs from the similar variety(ies)</w:t>
            </w:r>
          </w:p>
        </w:tc>
        <w:tc>
          <w:tcPr>
            <w:tcW w:w="2469" w:type="dxa"/>
            <w:shd w:val="clear" w:color="auto" w:fill="auto"/>
          </w:tcPr>
          <w:p w:rsidR="00CE3010" w:rsidRPr="00215732" w:rsidRDefault="00CE3010">
            <w:pPr>
              <w:jc w:val="center"/>
              <w:rPr>
                <w:sz w:val="22"/>
              </w:rPr>
            </w:pPr>
            <w:r w:rsidRPr="00215732">
              <w:rPr>
                <w:sz w:val="22"/>
              </w:rPr>
              <w:t xml:space="preserve">Describe the expression of the characteristic(s) for the </w:t>
            </w:r>
            <w:r w:rsidRPr="00215732">
              <w:rPr>
                <w:b/>
                <w:sz w:val="22"/>
              </w:rPr>
              <w:t>similar</w:t>
            </w:r>
            <w:r w:rsidRPr="00215732">
              <w:rPr>
                <w:sz w:val="22"/>
              </w:rPr>
              <w:t xml:space="preserve"> variety(ies)</w:t>
            </w:r>
          </w:p>
        </w:tc>
        <w:tc>
          <w:tcPr>
            <w:tcW w:w="2350" w:type="dxa"/>
            <w:shd w:val="clear" w:color="auto" w:fill="auto"/>
          </w:tcPr>
          <w:p w:rsidR="00CE3010" w:rsidRPr="00215732" w:rsidRDefault="00CE3010">
            <w:pPr>
              <w:jc w:val="center"/>
              <w:rPr>
                <w:sz w:val="22"/>
              </w:rPr>
            </w:pPr>
            <w:r w:rsidRPr="00215732">
              <w:rPr>
                <w:sz w:val="22"/>
              </w:rPr>
              <w:t xml:space="preserve">Describe the expression of the characteristic(s) for </w:t>
            </w:r>
            <w:r w:rsidRPr="00215732">
              <w:rPr>
                <w:b/>
                <w:sz w:val="22"/>
              </w:rPr>
              <w:t>your</w:t>
            </w:r>
            <w:r w:rsidRPr="00215732">
              <w:rPr>
                <w:sz w:val="22"/>
              </w:rPr>
              <w:t xml:space="preserve"> candidate variety</w:t>
            </w:r>
          </w:p>
        </w:tc>
      </w:tr>
      <w:tr w:rsidR="009A6F73" w:rsidRPr="00215732" w:rsidTr="009A6F73">
        <w:trPr>
          <w:trHeight w:val="2880"/>
        </w:trPr>
        <w:tc>
          <w:tcPr>
            <w:tcW w:w="2197" w:type="dxa"/>
            <w:shd w:val="clear" w:color="auto" w:fill="auto"/>
          </w:tcPr>
          <w:p w:rsidR="009A6F73" w:rsidRPr="00215732" w:rsidRDefault="009A6F73">
            <w:pPr>
              <w:snapToGrid w:val="0"/>
              <w:spacing w:line="360" w:lineRule="atLeast"/>
              <w:jc w:val="center"/>
              <w:rPr>
                <w:i/>
                <w:sz w:val="22"/>
              </w:rPr>
            </w:pPr>
          </w:p>
          <w:p w:rsidR="009A6F73" w:rsidRPr="00215732" w:rsidRDefault="009A6F73">
            <w:pPr>
              <w:snapToGrid w:val="0"/>
              <w:spacing w:line="360" w:lineRule="atLeast"/>
              <w:jc w:val="center"/>
              <w:rPr>
                <w:i/>
                <w:sz w:val="22"/>
              </w:rPr>
            </w:pPr>
          </w:p>
          <w:p w:rsidR="009A6F73" w:rsidRPr="00215732" w:rsidRDefault="009A6F73">
            <w:pPr>
              <w:snapToGrid w:val="0"/>
              <w:spacing w:line="360" w:lineRule="atLeast"/>
              <w:jc w:val="center"/>
              <w:rPr>
                <w:i/>
                <w:sz w:val="22"/>
              </w:rPr>
            </w:pPr>
          </w:p>
          <w:p w:rsidR="009A6F73" w:rsidRPr="00215732" w:rsidRDefault="009A6F73">
            <w:pPr>
              <w:snapToGrid w:val="0"/>
              <w:spacing w:line="360" w:lineRule="atLeast"/>
              <w:jc w:val="center"/>
              <w:rPr>
                <w:i/>
                <w:sz w:val="22"/>
              </w:rPr>
            </w:pPr>
          </w:p>
          <w:p w:rsidR="009A6F73" w:rsidRPr="00215732" w:rsidRDefault="009A6F73">
            <w:pPr>
              <w:snapToGrid w:val="0"/>
              <w:spacing w:line="360" w:lineRule="atLeast"/>
              <w:jc w:val="center"/>
              <w:rPr>
                <w:i/>
                <w:sz w:val="22"/>
              </w:rPr>
            </w:pPr>
          </w:p>
          <w:p w:rsidR="009A6F73" w:rsidRPr="00215732" w:rsidRDefault="009A6F73">
            <w:pPr>
              <w:snapToGrid w:val="0"/>
              <w:spacing w:line="360" w:lineRule="atLeast"/>
              <w:jc w:val="center"/>
              <w:rPr>
                <w:i/>
                <w:sz w:val="22"/>
              </w:rPr>
            </w:pPr>
          </w:p>
          <w:p w:rsidR="009A6F73" w:rsidRPr="00215732" w:rsidRDefault="009A6F73">
            <w:pPr>
              <w:snapToGrid w:val="0"/>
              <w:spacing w:line="360" w:lineRule="atLeast"/>
              <w:jc w:val="center"/>
              <w:rPr>
                <w:i/>
                <w:sz w:val="22"/>
              </w:rPr>
            </w:pPr>
          </w:p>
          <w:p w:rsidR="009A6F73" w:rsidRPr="00215732" w:rsidRDefault="009A6F73" w:rsidP="009A6F73">
            <w:pPr>
              <w:snapToGrid w:val="0"/>
              <w:spacing w:line="360" w:lineRule="atLeast"/>
              <w:jc w:val="center"/>
              <w:rPr>
                <w:sz w:val="22"/>
              </w:rPr>
            </w:pPr>
          </w:p>
        </w:tc>
        <w:tc>
          <w:tcPr>
            <w:tcW w:w="2693" w:type="dxa"/>
            <w:shd w:val="clear" w:color="auto" w:fill="auto"/>
          </w:tcPr>
          <w:p w:rsidR="009A6F73" w:rsidRPr="00215732" w:rsidRDefault="009A6F73">
            <w:pPr>
              <w:snapToGrid w:val="0"/>
              <w:jc w:val="center"/>
              <w:rPr>
                <w:sz w:val="22"/>
              </w:rPr>
            </w:pPr>
          </w:p>
        </w:tc>
        <w:tc>
          <w:tcPr>
            <w:tcW w:w="2469" w:type="dxa"/>
            <w:shd w:val="clear" w:color="auto" w:fill="auto"/>
          </w:tcPr>
          <w:p w:rsidR="009A6F73" w:rsidRPr="00215732" w:rsidRDefault="009A6F73">
            <w:pPr>
              <w:snapToGrid w:val="0"/>
              <w:jc w:val="center"/>
              <w:rPr>
                <w:sz w:val="22"/>
              </w:rPr>
            </w:pPr>
          </w:p>
        </w:tc>
        <w:tc>
          <w:tcPr>
            <w:tcW w:w="2350" w:type="dxa"/>
            <w:shd w:val="clear" w:color="auto" w:fill="auto"/>
          </w:tcPr>
          <w:p w:rsidR="009A6F73" w:rsidRPr="00215732" w:rsidRDefault="009A6F73">
            <w:pPr>
              <w:snapToGrid w:val="0"/>
              <w:jc w:val="center"/>
              <w:rPr>
                <w:sz w:val="22"/>
              </w:rPr>
            </w:pPr>
          </w:p>
        </w:tc>
      </w:tr>
    </w:tbl>
    <w:p w:rsidR="00CE3010" w:rsidRPr="00215732" w:rsidRDefault="00CE3010">
      <w:pPr>
        <w:tabs>
          <w:tab w:val="left" w:pos="284"/>
          <w:tab w:val="left" w:pos="2552"/>
          <w:tab w:val="left" w:pos="4253"/>
          <w:tab w:val="left" w:pos="6096"/>
          <w:tab w:val="center" w:pos="6946"/>
          <w:tab w:val="center" w:pos="8505"/>
        </w:tabs>
      </w:pP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r w:rsidRPr="00215732">
        <w:rPr>
          <w:sz w:val="22"/>
        </w:rPr>
        <w:t>Megjegyzés / Comments:</w:t>
      </w: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Default="00CE3010">
      <w:pPr>
        <w:tabs>
          <w:tab w:val="left" w:pos="284"/>
          <w:tab w:val="center" w:pos="3261"/>
          <w:tab w:val="center" w:pos="5387"/>
          <w:tab w:val="center" w:pos="7655"/>
          <w:tab w:val="left" w:pos="8789"/>
        </w:tabs>
        <w:rPr>
          <w:sz w:val="22"/>
        </w:rPr>
      </w:pPr>
    </w:p>
    <w:p w:rsidR="00674AAE" w:rsidRDefault="00674AAE">
      <w:pPr>
        <w:tabs>
          <w:tab w:val="left" w:pos="284"/>
          <w:tab w:val="center" w:pos="3261"/>
          <w:tab w:val="center" w:pos="5387"/>
          <w:tab w:val="center" w:pos="7655"/>
          <w:tab w:val="left" w:pos="8789"/>
        </w:tabs>
        <w:rPr>
          <w:sz w:val="22"/>
        </w:rPr>
      </w:pPr>
    </w:p>
    <w:p w:rsidR="00674AAE" w:rsidRDefault="00674AAE">
      <w:pPr>
        <w:tabs>
          <w:tab w:val="left" w:pos="284"/>
          <w:tab w:val="center" w:pos="3261"/>
          <w:tab w:val="center" w:pos="5387"/>
          <w:tab w:val="center" w:pos="7655"/>
          <w:tab w:val="left" w:pos="8789"/>
        </w:tabs>
        <w:rPr>
          <w:sz w:val="22"/>
        </w:rPr>
      </w:pPr>
    </w:p>
    <w:p w:rsidR="00674AAE" w:rsidRDefault="00674AAE">
      <w:pPr>
        <w:tabs>
          <w:tab w:val="left" w:pos="284"/>
          <w:tab w:val="center" w:pos="3261"/>
          <w:tab w:val="center" w:pos="5387"/>
          <w:tab w:val="center" w:pos="7655"/>
          <w:tab w:val="left" w:pos="8789"/>
        </w:tabs>
        <w:rPr>
          <w:sz w:val="22"/>
        </w:rPr>
      </w:pPr>
    </w:p>
    <w:p w:rsidR="00674AAE" w:rsidRDefault="00674AAE">
      <w:pPr>
        <w:tabs>
          <w:tab w:val="left" w:pos="284"/>
          <w:tab w:val="center" w:pos="3261"/>
          <w:tab w:val="center" w:pos="5387"/>
          <w:tab w:val="center" w:pos="7655"/>
          <w:tab w:val="left" w:pos="8789"/>
        </w:tabs>
        <w:rPr>
          <w:sz w:val="22"/>
        </w:rPr>
      </w:pPr>
    </w:p>
    <w:p w:rsidR="00674AAE" w:rsidRDefault="00674AAE">
      <w:pPr>
        <w:tabs>
          <w:tab w:val="left" w:pos="284"/>
          <w:tab w:val="center" w:pos="3261"/>
          <w:tab w:val="center" w:pos="5387"/>
          <w:tab w:val="center" w:pos="7655"/>
          <w:tab w:val="left" w:pos="8789"/>
        </w:tabs>
        <w:rPr>
          <w:sz w:val="22"/>
        </w:rPr>
      </w:pPr>
    </w:p>
    <w:p w:rsidR="00CE3010" w:rsidRPr="00674AAE" w:rsidRDefault="00CE3010" w:rsidP="00674AAE">
      <w:pPr>
        <w:numPr>
          <w:ilvl w:val="0"/>
          <w:numId w:val="1"/>
        </w:numPr>
        <w:tabs>
          <w:tab w:val="clear" w:pos="283"/>
          <w:tab w:val="left" w:pos="284"/>
          <w:tab w:val="left" w:pos="2552"/>
          <w:tab w:val="left" w:pos="4253"/>
          <w:tab w:val="left" w:pos="6096"/>
          <w:tab w:val="center" w:pos="6946"/>
          <w:tab w:val="center" w:pos="8505"/>
        </w:tabs>
        <w:rPr>
          <w:b/>
          <w:bCs/>
          <w:sz w:val="24"/>
          <w:szCs w:val="24"/>
        </w:rPr>
      </w:pPr>
      <w:r w:rsidRPr="00215732">
        <w:rPr>
          <w:b/>
          <w:bCs/>
          <w:sz w:val="24"/>
          <w:szCs w:val="24"/>
        </w:rPr>
        <w:lastRenderedPageBreak/>
        <w:t xml:space="preserve">Kiegészítő információk, amelyek segíthetnek a fajta megkülönböztethetőségében / Additional information which may help to distinguish the variety </w:t>
      </w:r>
    </w:p>
    <w:p w:rsidR="00CE3010" w:rsidRPr="00215732" w:rsidRDefault="00CE3010">
      <w:pPr>
        <w:tabs>
          <w:tab w:val="left" w:pos="284"/>
          <w:tab w:val="center" w:pos="3261"/>
          <w:tab w:val="center" w:pos="5387"/>
          <w:tab w:val="center" w:pos="7655"/>
          <w:tab w:val="left" w:pos="8789"/>
        </w:tabs>
        <w:rPr>
          <w:sz w:val="22"/>
        </w:rPr>
      </w:pPr>
    </w:p>
    <w:p w:rsidR="00CE3010" w:rsidRPr="00215732" w:rsidRDefault="00CE3010">
      <w:pPr>
        <w:tabs>
          <w:tab w:val="left" w:pos="284"/>
          <w:tab w:val="center" w:pos="3261"/>
          <w:tab w:val="center" w:pos="5387"/>
          <w:tab w:val="center" w:pos="7655"/>
          <w:tab w:val="left" w:pos="8789"/>
        </w:tabs>
        <w:rPr>
          <w:sz w:val="22"/>
        </w:rPr>
      </w:pPr>
    </w:p>
    <w:p w:rsidR="00CE3010" w:rsidRPr="00674AAE" w:rsidRDefault="00CE3010" w:rsidP="00674AAE">
      <w:pPr>
        <w:tabs>
          <w:tab w:val="left" w:pos="284"/>
          <w:tab w:val="left" w:pos="2552"/>
          <w:tab w:val="left" w:pos="4253"/>
          <w:tab w:val="left" w:pos="6096"/>
          <w:tab w:val="center" w:pos="6946"/>
          <w:tab w:val="center" w:pos="8505"/>
        </w:tabs>
        <w:ind w:left="283"/>
        <w:rPr>
          <w:b/>
          <w:sz w:val="22"/>
        </w:rPr>
      </w:pPr>
      <w:r w:rsidRPr="00674AAE">
        <w:rPr>
          <w:b/>
          <w:sz w:val="22"/>
        </w:rPr>
        <w:t>7.1. Kórokozókkal és kártevőkkel szembeni rezisztencia / Resistance to pests and diseases</w:t>
      </w:r>
    </w:p>
    <w:p w:rsidR="00CE3010" w:rsidRPr="00215732" w:rsidRDefault="00CE3010">
      <w:pPr>
        <w:tabs>
          <w:tab w:val="left" w:pos="426"/>
          <w:tab w:val="center" w:pos="2410"/>
          <w:tab w:val="center" w:pos="5954"/>
          <w:tab w:val="center" w:pos="6946"/>
          <w:tab w:val="center" w:pos="8647"/>
        </w:tabs>
        <w:ind w:left="425" w:hanging="425"/>
        <w:rPr>
          <w:sz w:val="22"/>
          <w:szCs w:val="22"/>
        </w:rPr>
      </w:pPr>
    </w:p>
    <w:tbl>
      <w:tblPr>
        <w:tblStyle w:val="Rcsostblzat"/>
        <w:tblW w:w="0" w:type="auto"/>
        <w:tblInd w:w="425" w:type="dxa"/>
        <w:tblLook w:val="04A0" w:firstRow="1" w:lastRow="0" w:firstColumn="1" w:lastColumn="0" w:noHBand="0" w:noVBand="1"/>
      </w:tblPr>
      <w:tblGrid>
        <w:gridCol w:w="5495"/>
        <w:gridCol w:w="1276"/>
        <w:gridCol w:w="1276"/>
        <w:gridCol w:w="1382"/>
      </w:tblGrid>
      <w:tr w:rsidR="00CF31C0" w:rsidRPr="00215732" w:rsidTr="005752BE">
        <w:tc>
          <w:tcPr>
            <w:tcW w:w="5495" w:type="dxa"/>
            <w:tcBorders>
              <w:bottom w:val="single" w:sz="4" w:space="0" w:color="auto"/>
            </w:tcBorders>
          </w:tcPr>
          <w:p w:rsidR="009F263E" w:rsidRPr="00215732" w:rsidRDefault="009F263E">
            <w:pPr>
              <w:tabs>
                <w:tab w:val="left" w:pos="426"/>
                <w:tab w:val="center" w:pos="2410"/>
                <w:tab w:val="center" w:pos="5954"/>
                <w:tab w:val="center" w:pos="6946"/>
                <w:tab w:val="center" w:pos="8647"/>
              </w:tabs>
            </w:pPr>
          </w:p>
        </w:tc>
        <w:tc>
          <w:tcPr>
            <w:tcW w:w="1276" w:type="dxa"/>
            <w:tcBorders>
              <w:bottom w:val="single" w:sz="4" w:space="0" w:color="auto"/>
            </w:tcBorders>
            <w:vAlign w:val="center"/>
          </w:tcPr>
          <w:p w:rsidR="009F263E" w:rsidRPr="00215732" w:rsidRDefault="00CF31C0" w:rsidP="005752BE">
            <w:pPr>
              <w:tabs>
                <w:tab w:val="left" w:pos="426"/>
                <w:tab w:val="center" w:pos="2410"/>
                <w:tab w:val="center" w:pos="5954"/>
                <w:tab w:val="center" w:pos="6946"/>
                <w:tab w:val="center" w:pos="8647"/>
              </w:tabs>
              <w:jc w:val="center"/>
            </w:pPr>
            <w:r w:rsidRPr="00215732">
              <w:rPr>
                <w:sz w:val="22"/>
                <w:szCs w:val="22"/>
              </w:rPr>
              <w:t>Hiányzik / absent</w:t>
            </w:r>
          </w:p>
        </w:tc>
        <w:tc>
          <w:tcPr>
            <w:tcW w:w="1276" w:type="dxa"/>
            <w:tcBorders>
              <w:bottom w:val="single" w:sz="4" w:space="0" w:color="auto"/>
            </w:tcBorders>
            <w:vAlign w:val="center"/>
          </w:tcPr>
          <w:p w:rsidR="009F263E" w:rsidRPr="00215732" w:rsidRDefault="00CF31C0" w:rsidP="005752BE">
            <w:pPr>
              <w:tabs>
                <w:tab w:val="left" w:pos="426"/>
                <w:tab w:val="center" w:pos="2410"/>
                <w:tab w:val="center" w:pos="5954"/>
                <w:tab w:val="center" w:pos="6946"/>
                <w:tab w:val="center" w:pos="8647"/>
              </w:tabs>
              <w:jc w:val="center"/>
            </w:pPr>
            <w:r w:rsidRPr="00215732">
              <w:rPr>
                <w:sz w:val="22"/>
                <w:szCs w:val="22"/>
              </w:rPr>
              <w:t>Jelen van / present</w:t>
            </w:r>
          </w:p>
        </w:tc>
        <w:tc>
          <w:tcPr>
            <w:tcW w:w="1382" w:type="dxa"/>
            <w:tcBorders>
              <w:bottom w:val="single" w:sz="4" w:space="0" w:color="auto"/>
            </w:tcBorders>
            <w:vAlign w:val="center"/>
          </w:tcPr>
          <w:p w:rsidR="009F263E" w:rsidRPr="00215732" w:rsidRDefault="00CF31C0" w:rsidP="005752BE">
            <w:pPr>
              <w:tabs>
                <w:tab w:val="left" w:pos="426"/>
                <w:tab w:val="center" w:pos="2410"/>
                <w:tab w:val="center" w:pos="5954"/>
                <w:tab w:val="center" w:pos="6946"/>
                <w:tab w:val="center" w:pos="8647"/>
              </w:tabs>
              <w:jc w:val="center"/>
            </w:pPr>
            <w:r w:rsidRPr="00215732">
              <w:rPr>
                <w:sz w:val="22"/>
                <w:szCs w:val="22"/>
              </w:rPr>
              <w:t>Nem tesztelt / not tested</w:t>
            </w:r>
          </w:p>
        </w:tc>
      </w:tr>
      <w:tr w:rsidR="00EC4719" w:rsidRPr="00215732" w:rsidTr="005752BE">
        <w:tc>
          <w:tcPr>
            <w:tcW w:w="5495" w:type="dxa"/>
            <w:tcBorders>
              <w:bottom w:val="nil"/>
            </w:tcBorders>
          </w:tcPr>
          <w:p w:rsidR="00EC4719" w:rsidRPr="00215732" w:rsidRDefault="00485FDF" w:rsidP="00CF31C0">
            <w:pPr>
              <w:tabs>
                <w:tab w:val="left" w:pos="426"/>
                <w:tab w:val="center" w:pos="2410"/>
                <w:tab w:val="center" w:pos="5954"/>
                <w:tab w:val="center" w:pos="6946"/>
                <w:tab w:val="center" w:pos="8647"/>
              </w:tabs>
              <w:ind w:left="425" w:hanging="480"/>
              <w:rPr>
                <w:sz w:val="22"/>
                <w:szCs w:val="22"/>
              </w:rPr>
            </w:pPr>
            <w:r>
              <w:rPr>
                <w:sz w:val="22"/>
                <w:szCs w:val="22"/>
              </w:rPr>
              <w:t>7.</w:t>
            </w:r>
            <w:r w:rsidR="000B744F">
              <w:rPr>
                <w:sz w:val="22"/>
                <w:szCs w:val="22"/>
              </w:rPr>
              <w:t>1.</w:t>
            </w:r>
            <w:r w:rsidR="003D1FEA">
              <w:rPr>
                <w:sz w:val="22"/>
                <w:szCs w:val="22"/>
              </w:rPr>
              <w:t>1</w:t>
            </w:r>
            <w:r w:rsidR="00EC4719" w:rsidRPr="00215732">
              <w:rPr>
                <w:sz w:val="22"/>
                <w:szCs w:val="22"/>
              </w:rPr>
              <w:t xml:space="preserve">)   PVY Rezisztencia / </w:t>
            </w:r>
          </w:p>
          <w:p w:rsidR="00EC4719" w:rsidRPr="00215732" w:rsidRDefault="00EC4719" w:rsidP="003D1FEA">
            <w:pPr>
              <w:tabs>
                <w:tab w:val="left" w:pos="426"/>
                <w:tab w:val="center" w:pos="2410"/>
                <w:tab w:val="center" w:pos="5954"/>
                <w:tab w:val="center" w:pos="6946"/>
                <w:tab w:val="center" w:pos="8647"/>
              </w:tabs>
              <w:ind w:left="425" w:hanging="660"/>
            </w:pPr>
            <w:r w:rsidRPr="00215732">
              <w:rPr>
                <w:sz w:val="22"/>
                <w:szCs w:val="22"/>
              </w:rPr>
              <w:t xml:space="preserve">          </w:t>
            </w:r>
          </w:p>
        </w:tc>
        <w:tc>
          <w:tcPr>
            <w:tcW w:w="1276" w:type="dxa"/>
            <w:tcBorders>
              <w:bottom w:val="nil"/>
            </w:tcBorders>
          </w:tcPr>
          <w:p w:rsidR="00EC4719" w:rsidRPr="00215732" w:rsidRDefault="00EC4719">
            <w:pPr>
              <w:tabs>
                <w:tab w:val="left" w:pos="426"/>
                <w:tab w:val="center" w:pos="2410"/>
                <w:tab w:val="center" w:pos="5954"/>
                <w:tab w:val="center" w:pos="6946"/>
                <w:tab w:val="center" w:pos="8647"/>
              </w:tabs>
            </w:pPr>
          </w:p>
        </w:tc>
        <w:tc>
          <w:tcPr>
            <w:tcW w:w="1276" w:type="dxa"/>
            <w:tcBorders>
              <w:bottom w:val="nil"/>
            </w:tcBorders>
          </w:tcPr>
          <w:p w:rsidR="00EC4719" w:rsidRPr="00215732" w:rsidRDefault="00EC4719">
            <w:pPr>
              <w:tabs>
                <w:tab w:val="left" w:pos="426"/>
                <w:tab w:val="center" w:pos="2410"/>
                <w:tab w:val="center" w:pos="5954"/>
                <w:tab w:val="center" w:pos="6946"/>
                <w:tab w:val="center" w:pos="8647"/>
              </w:tabs>
            </w:pPr>
          </w:p>
        </w:tc>
        <w:tc>
          <w:tcPr>
            <w:tcW w:w="1382" w:type="dxa"/>
            <w:tcBorders>
              <w:bottom w:val="nil"/>
            </w:tcBorders>
          </w:tcPr>
          <w:p w:rsidR="00EC4719" w:rsidRPr="00215732" w:rsidRDefault="00EC4719">
            <w:pPr>
              <w:tabs>
                <w:tab w:val="left" w:pos="426"/>
                <w:tab w:val="center" w:pos="2410"/>
                <w:tab w:val="center" w:pos="5954"/>
                <w:tab w:val="center" w:pos="6946"/>
                <w:tab w:val="center" w:pos="8647"/>
              </w:tabs>
            </w:pPr>
          </w:p>
        </w:tc>
      </w:tr>
      <w:tr w:rsidR="00EC4719" w:rsidRPr="00215732" w:rsidTr="005752BE">
        <w:tc>
          <w:tcPr>
            <w:tcW w:w="5495" w:type="dxa"/>
            <w:tcBorders>
              <w:top w:val="nil"/>
              <w:bottom w:val="nil"/>
            </w:tcBorders>
          </w:tcPr>
          <w:p w:rsidR="00EC4719" w:rsidRPr="00215732" w:rsidRDefault="00EC4719">
            <w:pPr>
              <w:tabs>
                <w:tab w:val="left" w:pos="426"/>
                <w:tab w:val="center" w:pos="2410"/>
                <w:tab w:val="center" w:pos="5954"/>
                <w:tab w:val="center" w:pos="6946"/>
                <w:tab w:val="center" w:pos="8647"/>
              </w:tabs>
            </w:pPr>
            <w:r w:rsidRPr="00215732">
              <w:rPr>
                <w:sz w:val="22"/>
                <w:szCs w:val="22"/>
              </w:rPr>
              <w:t xml:space="preserve">     </w:t>
            </w:r>
            <w:r w:rsidR="00F067A1">
              <w:rPr>
                <w:sz w:val="22"/>
                <w:szCs w:val="22"/>
              </w:rPr>
              <w:t xml:space="preserve">   </w:t>
            </w:r>
            <w:r w:rsidR="003D1FEA">
              <w:rPr>
                <w:sz w:val="22"/>
                <w:szCs w:val="22"/>
              </w:rPr>
              <w:t xml:space="preserve"> 7.1.1</w:t>
            </w:r>
            <w:r w:rsidR="000B744F">
              <w:rPr>
                <w:sz w:val="22"/>
                <w:szCs w:val="22"/>
              </w:rPr>
              <w:t>.1</w:t>
            </w:r>
            <w:r w:rsidRPr="00215732">
              <w:rPr>
                <w:sz w:val="22"/>
                <w:szCs w:val="22"/>
              </w:rPr>
              <w:t xml:space="preserve">) P1 pathotípus / Pathotype 1 (char. 48.2)                   </w:t>
            </w:r>
          </w:p>
        </w:tc>
        <w:tc>
          <w:tcPr>
            <w:tcW w:w="1276" w:type="dxa"/>
            <w:tcBorders>
              <w:top w:val="nil"/>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276" w:type="dxa"/>
            <w:tcBorders>
              <w:top w:val="nil"/>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382" w:type="dxa"/>
            <w:tcBorders>
              <w:top w:val="nil"/>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r>
      <w:tr w:rsidR="00EC4719" w:rsidRPr="00215732" w:rsidTr="005752BE">
        <w:tc>
          <w:tcPr>
            <w:tcW w:w="5495" w:type="dxa"/>
            <w:tcBorders>
              <w:top w:val="nil"/>
              <w:bottom w:val="nil"/>
            </w:tcBorders>
          </w:tcPr>
          <w:p w:rsidR="00EC4719" w:rsidRPr="00215732" w:rsidRDefault="00EC4719">
            <w:pPr>
              <w:tabs>
                <w:tab w:val="left" w:pos="426"/>
                <w:tab w:val="center" w:pos="2410"/>
                <w:tab w:val="center" w:pos="5954"/>
                <w:tab w:val="center" w:pos="6946"/>
                <w:tab w:val="center" w:pos="8647"/>
              </w:tabs>
            </w:pPr>
            <w:r w:rsidRPr="00215732">
              <w:rPr>
                <w:sz w:val="22"/>
                <w:szCs w:val="22"/>
              </w:rPr>
              <w:t xml:space="preserve">      </w:t>
            </w:r>
            <w:r w:rsidR="00F067A1">
              <w:rPr>
                <w:sz w:val="22"/>
                <w:szCs w:val="22"/>
              </w:rPr>
              <w:t xml:space="preserve">   </w:t>
            </w:r>
            <w:r w:rsidR="003D1FEA">
              <w:rPr>
                <w:sz w:val="22"/>
                <w:szCs w:val="22"/>
              </w:rPr>
              <w:t>7.1.1</w:t>
            </w:r>
            <w:r w:rsidR="000B744F">
              <w:rPr>
                <w:sz w:val="22"/>
                <w:szCs w:val="22"/>
              </w:rPr>
              <w:t>.2</w:t>
            </w:r>
            <w:r w:rsidRPr="00215732">
              <w:rPr>
                <w:sz w:val="22"/>
                <w:szCs w:val="22"/>
              </w:rPr>
              <w:t xml:space="preserve">) P1-2 pathotípus / Pathotype 1-2 (char. 48.3)            </w:t>
            </w:r>
          </w:p>
        </w:tc>
        <w:tc>
          <w:tcPr>
            <w:tcW w:w="1276" w:type="dxa"/>
            <w:tcBorders>
              <w:top w:val="nil"/>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276" w:type="dxa"/>
            <w:tcBorders>
              <w:top w:val="nil"/>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382" w:type="dxa"/>
            <w:tcBorders>
              <w:top w:val="nil"/>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r>
      <w:tr w:rsidR="00EC4719" w:rsidRPr="00215732" w:rsidTr="005752BE">
        <w:tc>
          <w:tcPr>
            <w:tcW w:w="5495" w:type="dxa"/>
            <w:tcBorders>
              <w:top w:val="nil"/>
              <w:bottom w:val="single" w:sz="4" w:space="0" w:color="auto"/>
            </w:tcBorders>
          </w:tcPr>
          <w:p w:rsidR="00EC4719" w:rsidRPr="00215732" w:rsidRDefault="00EC4719" w:rsidP="00CF31C0">
            <w:pPr>
              <w:tabs>
                <w:tab w:val="left" w:pos="426"/>
                <w:tab w:val="center" w:pos="2410"/>
                <w:tab w:val="center" w:pos="5954"/>
                <w:tab w:val="center" w:pos="6946"/>
                <w:tab w:val="center" w:pos="8647"/>
              </w:tabs>
              <w:ind w:left="425" w:hanging="425"/>
              <w:rPr>
                <w:sz w:val="22"/>
                <w:szCs w:val="22"/>
              </w:rPr>
            </w:pPr>
          </w:p>
        </w:tc>
        <w:tc>
          <w:tcPr>
            <w:tcW w:w="1276" w:type="dxa"/>
            <w:tcBorders>
              <w:top w:val="nil"/>
              <w:bottom w:val="single" w:sz="4" w:space="0" w:color="auto"/>
            </w:tcBorders>
            <w:vAlign w:val="center"/>
          </w:tcPr>
          <w:p w:rsidR="00EC4719" w:rsidRPr="00215732" w:rsidRDefault="00EC4719" w:rsidP="00CF31C0">
            <w:pPr>
              <w:tabs>
                <w:tab w:val="left" w:pos="426"/>
                <w:tab w:val="center" w:pos="2410"/>
                <w:tab w:val="center" w:pos="5954"/>
                <w:tab w:val="center" w:pos="6946"/>
                <w:tab w:val="center" w:pos="8647"/>
              </w:tabs>
              <w:jc w:val="center"/>
              <w:rPr>
                <w:sz w:val="22"/>
                <w:szCs w:val="22"/>
              </w:rPr>
            </w:pPr>
          </w:p>
        </w:tc>
        <w:tc>
          <w:tcPr>
            <w:tcW w:w="1276" w:type="dxa"/>
            <w:tcBorders>
              <w:top w:val="nil"/>
              <w:bottom w:val="single" w:sz="4" w:space="0" w:color="auto"/>
            </w:tcBorders>
            <w:vAlign w:val="center"/>
          </w:tcPr>
          <w:p w:rsidR="00EC4719" w:rsidRPr="00215732" w:rsidRDefault="00EC4719" w:rsidP="00CF31C0">
            <w:pPr>
              <w:tabs>
                <w:tab w:val="left" w:pos="426"/>
                <w:tab w:val="center" w:pos="2410"/>
                <w:tab w:val="center" w:pos="5954"/>
                <w:tab w:val="center" w:pos="6946"/>
                <w:tab w:val="center" w:pos="8647"/>
              </w:tabs>
              <w:jc w:val="center"/>
              <w:rPr>
                <w:sz w:val="22"/>
                <w:szCs w:val="22"/>
              </w:rPr>
            </w:pPr>
          </w:p>
        </w:tc>
        <w:tc>
          <w:tcPr>
            <w:tcW w:w="1382" w:type="dxa"/>
            <w:tcBorders>
              <w:top w:val="nil"/>
              <w:bottom w:val="single" w:sz="4" w:space="0" w:color="auto"/>
            </w:tcBorders>
            <w:vAlign w:val="center"/>
          </w:tcPr>
          <w:p w:rsidR="00EC4719" w:rsidRPr="00215732" w:rsidRDefault="00EC4719" w:rsidP="00CF31C0">
            <w:pPr>
              <w:tabs>
                <w:tab w:val="left" w:pos="426"/>
                <w:tab w:val="center" w:pos="2410"/>
                <w:tab w:val="center" w:pos="5954"/>
                <w:tab w:val="center" w:pos="6946"/>
                <w:tab w:val="center" w:pos="8647"/>
              </w:tabs>
              <w:jc w:val="center"/>
              <w:rPr>
                <w:sz w:val="22"/>
                <w:szCs w:val="22"/>
              </w:rPr>
            </w:pPr>
          </w:p>
        </w:tc>
      </w:tr>
      <w:tr w:rsidR="00EC4719" w:rsidRPr="00215732" w:rsidTr="005752BE">
        <w:tc>
          <w:tcPr>
            <w:tcW w:w="5495" w:type="dxa"/>
            <w:tcBorders>
              <w:bottom w:val="nil"/>
            </w:tcBorders>
          </w:tcPr>
          <w:p w:rsidR="00EC4719" w:rsidRPr="00215732" w:rsidRDefault="003D1FEA" w:rsidP="00CF31C0">
            <w:pPr>
              <w:tabs>
                <w:tab w:val="left" w:pos="426"/>
                <w:tab w:val="center" w:pos="2410"/>
                <w:tab w:val="center" w:pos="5954"/>
                <w:tab w:val="center" w:pos="6946"/>
                <w:tab w:val="center" w:pos="8647"/>
              </w:tabs>
              <w:ind w:left="425" w:hanging="425"/>
              <w:rPr>
                <w:sz w:val="22"/>
                <w:szCs w:val="22"/>
              </w:rPr>
            </w:pPr>
            <w:r>
              <w:rPr>
                <w:sz w:val="22"/>
                <w:szCs w:val="22"/>
              </w:rPr>
              <w:t>7.1.2</w:t>
            </w:r>
            <w:r w:rsidR="00EC4719" w:rsidRPr="00215732">
              <w:rPr>
                <w:sz w:val="22"/>
                <w:szCs w:val="22"/>
              </w:rPr>
              <w:t xml:space="preserve">) Phytophthora capsici Rezisztencia / </w:t>
            </w:r>
          </w:p>
          <w:p w:rsidR="00EC4719" w:rsidRPr="00215732" w:rsidRDefault="00EC4719" w:rsidP="00CF31C0">
            <w:pPr>
              <w:tabs>
                <w:tab w:val="left" w:pos="426"/>
                <w:tab w:val="center" w:pos="2410"/>
                <w:tab w:val="center" w:pos="5954"/>
                <w:tab w:val="center" w:pos="6946"/>
                <w:tab w:val="center" w:pos="8647"/>
              </w:tabs>
            </w:pPr>
            <w:r w:rsidRPr="00215732">
              <w:rPr>
                <w:sz w:val="22"/>
                <w:szCs w:val="22"/>
              </w:rPr>
              <w:t xml:space="preserve">      Resistance to Phytophthora capsici (char. 49)              </w:t>
            </w:r>
          </w:p>
        </w:tc>
        <w:tc>
          <w:tcPr>
            <w:tcW w:w="1276" w:type="dxa"/>
            <w:tcBorders>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276" w:type="dxa"/>
            <w:tcBorders>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382" w:type="dxa"/>
            <w:tcBorders>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r>
      <w:tr w:rsidR="00EC4719" w:rsidRPr="00215732" w:rsidTr="005752BE">
        <w:tc>
          <w:tcPr>
            <w:tcW w:w="5495" w:type="dxa"/>
            <w:tcBorders>
              <w:top w:val="nil"/>
            </w:tcBorders>
          </w:tcPr>
          <w:p w:rsidR="00EC4719" w:rsidRPr="00215732" w:rsidRDefault="00EC4719" w:rsidP="00CF31C0">
            <w:pPr>
              <w:tabs>
                <w:tab w:val="left" w:pos="426"/>
                <w:tab w:val="center" w:pos="2410"/>
                <w:tab w:val="center" w:pos="5954"/>
                <w:tab w:val="center" w:pos="6946"/>
                <w:tab w:val="center" w:pos="8647"/>
              </w:tabs>
              <w:ind w:left="425" w:hanging="425"/>
              <w:rPr>
                <w:sz w:val="22"/>
                <w:szCs w:val="22"/>
              </w:rPr>
            </w:pPr>
          </w:p>
        </w:tc>
        <w:tc>
          <w:tcPr>
            <w:tcW w:w="1276" w:type="dxa"/>
            <w:tcBorders>
              <w:top w:val="nil"/>
            </w:tcBorders>
            <w:vAlign w:val="center"/>
          </w:tcPr>
          <w:p w:rsidR="00EC4719" w:rsidRPr="00215732" w:rsidRDefault="00EC4719" w:rsidP="00CF31C0">
            <w:pPr>
              <w:tabs>
                <w:tab w:val="left" w:pos="426"/>
                <w:tab w:val="center" w:pos="2410"/>
                <w:tab w:val="center" w:pos="5954"/>
                <w:tab w:val="center" w:pos="6946"/>
                <w:tab w:val="center" w:pos="8647"/>
              </w:tabs>
              <w:jc w:val="center"/>
              <w:rPr>
                <w:sz w:val="22"/>
                <w:szCs w:val="22"/>
              </w:rPr>
            </w:pPr>
          </w:p>
        </w:tc>
        <w:tc>
          <w:tcPr>
            <w:tcW w:w="1276" w:type="dxa"/>
            <w:tcBorders>
              <w:top w:val="nil"/>
            </w:tcBorders>
            <w:vAlign w:val="center"/>
          </w:tcPr>
          <w:p w:rsidR="00EC4719" w:rsidRPr="00215732" w:rsidRDefault="00EC4719" w:rsidP="00CF31C0">
            <w:pPr>
              <w:tabs>
                <w:tab w:val="left" w:pos="426"/>
                <w:tab w:val="center" w:pos="2410"/>
                <w:tab w:val="center" w:pos="5954"/>
                <w:tab w:val="center" w:pos="6946"/>
                <w:tab w:val="center" w:pos="8647"/>
              </w:tabs>
              <w:jc w:val="center"/>
              <w:rPr>
                <w:sz w:val="22"/>
                <w:szCs w:val="22"/>
              </w:rPr>
            </w:pPr>
          </w:p>
        </w:tc>
        <w:tc>
          <w:tcPr>
            <w:tcW w:w="1382" w:type="dxa"/>
            <w:tcBorders>
              <w:top w:val="nil"/>
            </w:tcBorders>
            <w:vAlign w:val="center"/>
          </w:tcPr>
          <w:p w:rsidR="00EC4719" w:rsidRPr="00215732" w:rsidRDefault="00EC4719" w:rsidP="00CF31C0">
            <w:pPr>
              <w:tabs>
                <w:tab w:val="left" w:pos="426"/>
                <w:tab w:val="center" w:pos="2410"/>
                <w:tab w:val="center" w:pos="5954"/>
                <w:tab w:val="center" w:pos="6946"/>
                <w:tab w:val="center" w:pos="8647"/>
              </w:tabs>
              <w:jc w:val="center"/>
              <w:rPr>
                <w:sz w:val="22"/>
                <w:szCs w:val="22"/>
              </w:rPr>
            </w:pPr>
          </w:p>
        </w:tc>
      </w:tr>
      <w:tr w:rsidR="00EC4719" w:rsidRPr="00215732" w:rsidTr="005752BE">
        <w:tc>
          <w:tcPr>
            <w:tcW w:w="5495" w:type="dxa"/>
            <w:tcBorders>
              <w:bottom w:val="single" w:sz="4" w:space="0" w:color="auto"/>
            </w:tcBorders>
          </w:tcPr>
          <w:p w:rsidR="00EC4719" w:rsidRPr="00215732" w:rsidRDefault="003D1FEA" w:rsidP="00CF31C0">
            <w:pPr>
              <w:tabs>
                <w:tab w:val="left" w:pos="426"/>
                <w:tab w:val="center" w:pos="2410"/>
                <w:tab w:val="center" w:pos="5954"/>
                <w:tab w:val="center" w:pos="6946"/>
                <w:tab w:val="center" w:pos="8647"/>
              </w:tabs>
              <w:ind w:left="425" w:hanging="425"/>
              <w:rPr>
                <w:sz w:val="22"/>
                <w:szCs w:val="22"/>
              </w:rPr>
            </w:pPr>
            <w:r>
              <w:rPr>
                <w:sz w:val="22"/>
                <w:szCs w:val="22"/>
              </w:rPr>
              <w:t>7.1.3</w:t>
            </w:r>
            <w:r w:rsidR="00EC4719" w:rsidRPr="00215732">
              <w:rPr>
                <w:sz w:val="22"/>
                <w:szCs w:val="22"/>
              </w:rPr>
              <w:t xml:space="preserve">) CMV Rezisztencia / </w:t>
            </w:r>
          </w:p>
          <w:p w:rsidR="00EC4719" w:rsidRPr="00215732" w:rsidRDefault="00EC4719" w:rsidP="00CF31C0">
            <w:pPr>
              <w:tabs>
                <w:tab w:val="left" w:pos="426"/>
                <w:tab w:val="center" w:pos="2410"/>
                <w:tab w:val="center" w:pos="5954"/>
                <w:tab w:val="center" w:pos="6946"/>
                <w:tab w:val="center" w:pos="8647"/>
              </w:tabs>
              <w:ind w:left="425" w:hanging="425"/>
              <w:rPr>
                <w:sz w:val="22"/>
                <w:szCs w:val="22"/>
              </w:rPr>
            </w:pPr>
            <w:r w:rsidRPr="00215732">
              <w:rPr>
                <w:sz w:val="22"/>
                <w:szCs w:val="22"/>
              </w:rPr>
              <w:t xml:space="preserve">      Resistance to Cucumber Mosaic Virus                         </w:t>
            </w:r>
          </w:p>
          <w:p w:rsidR="00EC4719" w:rsidRPr="00215732" w:rsidRDefault="00EC4719" w:rsidP="00CF31C0">
            <w:pPr>
              <w:tabs>
                <w:tab w:val="left" w:pos="426"/>
                <w:tab w:val="center" w:pos="2410"/>
                <w:tab w:val="center" w:pos="5954"/>
                <w:tab w:val="center" w:pos="6946"/>
                <w:tab w:val="center" w:pos="8647"/>
              </w:tabs>
              <w:ind w:left="425" w:hanging="425"/>
              <w:rPr>
                <w:sz w:val="22"/>
                <w:szCs w:val="22"/>
              </w:rPr>
            </w:pPr>
            <w:r w:rsidRPr="00215732">
              <w:rPr>
                <w:sz w:val="22"/>
                <w:szCs w:val="22"/>
              </w:rPr>
              <w:t xml:space="preserve">      (CMV) (char. 50) </w:t>
            </w:r>
          </w:p>
          <w:p w:rsidR="00EC4719" w:rsidRPr="00215732" w:rsidRDefault="00EC4719">
            <w:pPr>
              <w:tabs>
                <w:tab w:val="left" w:pos="426"/>
                <w:tab w:val="center" w:pos="2410"/>
                <w:tab w:val="center" w:pos="5954"/>
                <w:tab w:val="center" w:pos="6946"/>
                <w:tab w:val="center" w:pos="8647"/>
              </w:tabs>
            </w:pPr>
          </w:p>
        </w:tc>
        <w:tc>
          <w:tcPr>
            <w:tcW w:w="1276" w:type="dxa"/>
            <w:tcBorders>
              <w:bottom w:val="single" w:sz="4" w:space="0" w:color="auto"/>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276" w:type="dxa"/>
            <w:tcBorders>
              <w:bottom w:val="single" w:sz="4" w:space="0" w:color="auto"/>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382" w:type="dxa"/>
            <w:tcBorders>
              <w:bottom w:val="single" w:sz="4" w:space="0" w:color="auto"/>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r>
      <w:tr w:rsidR="00EC4719" w:rsidRPr="00215732" w:rsidTr="005752BE">
        <w:tc>
          <w:tcPr>
            <w:tcW w:w="5495" w:type="dxa"/>
            <w:tcBorders>
              <w:bottom w:val="nil"/>
            </w:tcBorders>
          </w:tcPr>
          <w:p w:rsidR="00EC4719" w:rsidRPr="00215732" w:rsidRDefault="003D1FEA" w:rsidP="00CF31C0">
            <w:pPr>
              <w:tabs>
                <w:tab w:val="left" w:pos="426"/>
                <w:tab w:val="center" w:pos="2410"/>
                <w:tab w:val="center" w:pos="5954"/>
                <w:tab w:val="center" w:pos="6946"/>
                <w:tab w:val="center" w:pos="8647"/>
              </w:tabs>
              <w:rPr>
                <w:sz w:val="22"/>
                <w:szCs w:val="22"/>
              </w:rPr>
            </w:pPr>
            <w:r>
              <w:rPr>
                <w:sz w:val="22"/>
                <w:szCs w:val="22"/>
              </w:rPr>
              <w:t>7.1.4</w:t>
            </w:r>
            <w:r w:rsidR="00EC4719" w:rsidRPr="00215732">
              <w:rPr>
                <w:sz w:val="22"/>
                <w:szCs w:val="22"/>
              </w:rPr>
              <w:t>) Xanthomonas Rezisztencia / Resistance to</w:t>
            </w:r>
          </w:p>
          <w:p w:rsidR="00EC4719" w:rsidRPr="00215732" w:rsidRDefault="00EC4719" w:rsidP="00CF31C0">
            <w:pPr>
              <w:tabs>
                <w:tab w:val="left" w:pos="426"/>
                <w:tab w:val="center" w:pos="2410"/>
                <w:tab w:val="center" w:pos="5954"/>
                <w:tab w:val="center" w:pos="6946"/>
                <w:tab w:val="center" w:pos="8647"/>
              </w:tabs>
              <w:rPr>
                <w:sz w:val="22"/>
                <w:szCs w:val="22"/>
              </w:rPr>
            </w:pPr>
            <w:r w:rsidRPr="00215732">
              <w:rPr>
                <w:sz w:val="22"/>
                <w:szCs w:val="22"/>
              </w:rPr>
              <w:t xml:space="preserve">      Xanthomonas campestris pv. Vesicatoria               </w:t>
            </w:r>
          </w:p>
          <w:p w:rsidR="00EC4719" w:rsidRPr="00215732" w:rsidRDefault="00EC4719" w:rsidP="005752BE">
            <w:pPr>
              <w:tabs>
                <w:tab w:val="left" w:pos="426"/>
                <w:tab w:val="center" w:pos="2410"/>
                <w:tab w:val="center" w:pos="5954"/>
                <w:tab w:val="center" w:pos="6946"/>
                <w:tab w:val="center" w:pos="8647"/>
              </w:tabs>
            </w:pPr>
            <w:r w:rsidRPr="00215732">
              <w:rPr>
                <w:sz w:val="22"/>
                <w:szCs w:val="22"/>
              </w:rPr>
              <w:t xml:space="preserve">      (char. 52) </w:t>
            </w:r>
          </w:p>
        </w:tc>
        <w:tc>
          <w:tcPr>
            <w:tcW w:w="1276" w:type="dxa"/>
            <w:tcBorders>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276" w:type="dxa"/>
            <w:tcBorders>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c>
          <w:tcPr>
            <w:tcW w:w="1382" w:type="dxa"/>
            <w:tcBorders>
              <w:bottom w:val="nil"/>
            </w:tcBorders>
            <w:vAlign w:val="center"/>
          </w:tcPr>
          <w:p w:rsidR="00EC4719" w:rsidRPr="00215732" w:rsidRDefault="00EC4719" w:rsidP="00CF31C0">
            <w:pPr>
              <w:tabs>
                <w:tab w:val="left" w:pos="426"/>
                <w:tab w:val="center" w:pos="2410"/>
                <w:tab w:val="center" w:pos="5954"/>
                <w:tab w:val="center" w:pos="6946"/>
                <w:tab w:val="center" w:pos="8647"/>
              </w:tabs>
              <w:jc w:val="center"/>
            </w:pPr>
            <w:r w:rsidRPr="00215732">
              <w:rPr>
                <w:sz w:val="22"/>
                <w:szCs w:val="22"/>
              </w:rPr>
              <w:t>[   ]</w:t>
            </w:r>
          </w:p>
        </w:tc>
      </w:tr>
      <w:tr w:rsidR="005752BE" w:rsidRPr="00215732" w:rsidTr="005752BE">
        <w:tc>
          <w:tcPr>
            <w:tcW w:w="5495" w:type="dxa"/>
            <w:tcBorders>
              <w:top w:val="nil"/>
            </w:tcBorders>
          </w:tcPr>
          <w:p w:rsidR="005752BE" w:rsidRPr="00215732" w:rsidRDefault="005752BE" w:rsidP="00CF31C0">
            <w:pPr>
              <w:tabs>
                <w:tab w:val="left" w:pos="426"/>
                <w:tab w:val="center" w:pos="2410"/>
                <w:tab w:val="center" w:pos="5954"/>
                <w:tab w:val="center" w:pos="6946"/>
                <w:tab w:val="center" w:pos="8647"/>
              </w:tabs>
              <w:ind w:left="425" w:hanging="425"/>
              <w:rPr>
                <w:sz w:val="22"/>
                <w:szCs w:val="22"/>
              </w:rPr>
            </w:pPr>
          </w:p>
        </w:tc>
        <w:tc>
          <w:tcPr>
            <w:tcW w:w="1276" w:type="dxa"/>
            <w:tcBorders>
              <w:top w:val="nil"/>
            </w:tcBorders>
            <w:vAlign w:val="center"/>
          </w:tcPr>
          <w:p w:rsidR="005752BE" w:rsidRPr="00215732" w:rsidRDefault="005752BE" w:rsidP="00EC4719">
            <w:pPr>
              <w:tabs>
                <w:tab w:val="left" w:pos="426"/>
                <w:tab w:val="center" w:pos="2410"/>
                <w:tab w:val="center" w:pos="5954"/>
                <w:tab w:val="center" w:pos="6946"/>
                <w:tab w:val="center" w:pos="8647"/>
              </w:tabs>
              <w:jc w:val="center"/>
              <w:rPr>
                <w:sz w:val="22"/>
                <w:szCs w:val="22"/>
              </w:rPr>
            </w:pPr>
          </w:p>
        </w:tc>
        <w:tc>
          <w:tcPr>
            <w:tcW w:w="1276" w:type="dxa"/>
            <w:tcBorders>
              <w:top w:val="nil"/>
            </w:tcBorders>
            <w:vAlign w:val="center"/>
          </w:tcPr>
          <w:p w:rsidR="005752BE" w:rsidRPr="00215732" w:rsidRDefault="005752BE" w:rsidP="00EC4719">
            <w:pPr>
              <w:tabs>
                <w:tab w:val="left" w:pos="426"/>
                <w:tab w:val="center" w:pos="2410"/>
                <w:tab w:val="center" w:pos="5954"/>
                <w:tab w:val="center" w:pos="6946"/>
                <w:tab w:val="center" w:pos="8647"/>
              </w:tabs>
              <w:jc w:val="center"/>
              <w:rPr>
                <w:sz w:val="22"/>
                <w:szCs w:val="22"/>
              </w:rPr>
            </w:pPr>
          </w:p>
        </w:tc>
        <w:tc>
          <w:tcPr>
            <w:tcW w:w="1382" w:type="dxa"/>
            <w:tcBorders>
              <w:top w:val="nil"/>
            </w:tcBorders>
            <w:vAlign w:val="center"/>
          </w:tcPr>
          <w:p w:rsidR="005752BE" w:rsidRPr="00215732" w:rsidRDefault="005752BE" w:rsidP="00EC4719">
            <w:pPr>
              <w:tabs>
                <w:tab w:val="left" w:pos="426"/>
                <w:tab w:val="center" w:pos="2410"/>
                <w:tab w:val="center" w:pos="5954"/>
                <w:tab w:val="center" w:pos="6946"/>
                <w:tab w:val="center" w:pos="8647"/>
              </w:tabs>
              <w:jc w:val="center"/>
              <w:rPr>
                <w:sz w:val="22"/>
                <w:szCs w:val="22"/>
              </w:rPr>
            </w:pPr>
          </w:p>
        </w:tc>
      </w:tr>
      <w:tr w:rsidR="00AD06D1" w:rsidRPr="00215732" w:rsidTr="00057DBE">
        <w:tc>
          <w:tcPr>
            <w:tcW w:w="5495" w:type="dxa"/>
          </w:tcPr>
          <w:p w:rsidR="00AD06D1" w:rsidRPr="00215732" w:rsidRDefault="00AD06D1" w:rsidP="00CF31C0">
            <w:pPr>
              <w:tabs>
                <w:tab w:val="left" w:pos="426"/>
                <w:tab w:val="center" w:pos="2410"/>
                <w:tab w:val="center" w:pos="5954"/>
                <w:tab w:val="center" w:pos="6946"/>
                <w:tab w:val="center" w:pos="8647"/>
              </w:tabs>
              <w:ind w:left="425" w:hanging="425"/>
              <w:rPr>
                <w:sz w:val="22"/>
                <w:szCs w:val="22"/>
              </w:rPr>
            </w:pPr>
            <w:r>
              <w:rPr>
                <w:sz w:val="22"/>
                <w:szCs w:val="22"/>
              </w:rPr>
              <w:t>7.1.5</w:t>
            </w:r>
            <w:r w:rsidRPr="00215732">
              <w:rPr>
                <w:sz w:val="22"/>
                <w:szCs w:val="22"/>
              </w:rPr>
              <w:t xml:space="preserve">) Egyéb rezisztencia (részletezze) / </w:t>
            </w:r>
          </w:p>
          <w:p w:rsidR="00AD06D1" w:rsidRPr="00215732" w:rsidRDefault="00AD06D1" w:rsidP="00CF31C0">
            <w:pPr>
              <w:tabs>
                <w:tab w:val="left" w:pos="426"/>
                <w:tab w:val="center" w:pos="2410"/>
                <w:tab w:val="center" w:pos="5954"/>
                <w:tab w:val="center" w:pos="6946"/>
                <w:tab w:val="center" w:pos="8647"/>
              </w:tabs>
              <w:rPr>
                <w:sz w:val="22"/>
                <w:szCs w:val="22"/>
              </w:rPr>
            </w:pPr>
            <w:r w:rsidRPr="00215732">
              <w:rPr>
                <w:sz w:val="22"/>
                <w:szCs w:val="22"/>
              </w:rPr>
              <w:t xml:space="preserve">       Other resistances (specify)</w:t>
            </w:r>
          </w:p>
          <w:p w:rsidR="00AD06D1" w:rsidRPr="00215732" w:rsidRDefault="00AD06D1" w:rsidP="00CF31C0">
            <w:pPr>
              <w:tabs>
                <w:tab w:val="left" w:pos="426"/>
                <w:tab w:val="center" w:pos="2410"/>
                <w:tab w:val="center" w:pos="5954"/>
                <w:tab w:val="center" w:pos="6946"/>
                <w:tab w:val="center" w:pos="8647"/>
              </w:tabs>
            </w:pPr>
          </w:p>
        </w:tc>
        <w:tc>
          <w:tcPr>
            <w:tcW w:w="3934" w:type="dxa"/>
            <w:gridSpan w:val="3"/>
            <w:vAlign w:val="center"/>
          </w:tcPr>
          <w:p w:rsidR="00AD06D1" w:rsidRPr="00215732" w:rsidRDefault="00AD06D1" w:rsidP="00EC4719">
            <w:pPr>
              <w:tabs>
                <w:tab w:val="left" w:pos="426"/>
                <w:tab w:val="center" w:pos="2410"/>
                <w:tab w:val="center" w:pos="5954"/>
                <w:tab w:val="center" w:pos="6946"/>
                <w:tab w:val="center" w:pos="8647"/>
              </w:tabs>
              <w:jc w:val="center"/>
            </w:pPr>
          </w:p>
        </w:tc>
      </w:tr>
    </w:tbl>
    <w:p w:rsidR="00CE3010" w:rsidRPr="00215732" w:rsidRDefault="00CE3010">
      <w:pPr>
        <w:tabs>
          <w:tab w:val="left" w:pos="426"/>
          <w:tab w:val="center" w:pos="2410"/>
          <w:tab w:val="center" w:pos="5954"/>
          <w:tab w:val="center" w:pos="6946"/>
          <w:tab w:val="center" w:pos="8647"/>
        </w:tabs>
        <w:ind w:left="425" w:hanging="425"/>
      </w:pPr>
    </w:p>
    <w:p w:rsidR="00CE3010" w:rsidRPr="00215732" w:rsidRDefault="00CE3010">
      <w:pPr>
        <w:tabs>
          <w:tab w:val="left" w:pos="426"/>
          <w:tab w:val="center" w:pos="2410"/>
          <w:tab w:val="center" w:pos="5954"/>
          <w:tab w:val="center" w:pos="6946"/>
          <w:tab w:val="center" w:pos="8647"/>
        </w:tabs>
        <w:ind w:left="425" w:hanging="425"/>
      </w:pPr>
    </w:p>
    <w:p w:rsidR="00CE3010" w:rsidRPr="00674AAE" w:rsidRDefault="00CE3010" w:rsidP="00674AAE">
      <w:pPr>
        <w:tabs>
          <w:tab w:val="left" w:pos="426"/>
          <w:tab w:val="center" w:pos="2410"/>
          <w:tab w:val="center" w:pos="5954"/>
          <w:tab w:val="center" w:pos="6946"/>
          <w:tab w:val="center" w:pos="8647"/>
        </w:tabs>
        <w:ind w:left="425" w:hanging="425"/>
        <w:jc w:val="both"/>
      </w:pPr>
      <w:r w:rsidRPr="00674AAE">
        <w:rPr>
          <w:b/>
          <w:bCs/>
          <w:sz w:val="22"/>
          <w:szCs w:val="24"/>
        </w:rPr>
        <w:t xml:space="preserve">7.2.  </w:t>
      </w:r>
      <w:r w:rsidR="000B744F" w:rsidRPr="00674AAE">
        <w:rPr>
          <w:b/>
          <w:bCs/>
          <w:sz w:val="22"/>
          <w:szCs w:val="24"/>
        </w:rPr>
        <w:t>A 05. és a 06. szakaszban megadott információkon kívül vannak-e további jellemzők, amelyek segíthetnek a fajta megkülönböztetésében?</w:t>
      </w:r>
      <w:r w:rsidRPr="00674AAE">
        <w:rPr>
          <w:b/>
          <w:bCs/>
          <w:sz w:val="22"/>
          <w:szCs w:val="24"/>
        </w:rPr>
        <w:t xml:space="preserve">/ </w:t>
      </w:r>
      <w:r w:rsidR="000B744F" w:rsidRPr="00674AAE">
        <w:rPr>
          <w:b/>
          <w:bCs/>
          <w:sz w:val="22"/>
          <w:szCs w:val="24"/>
        </w:rPr>
        <w:t>In addition to the information provided in sections 05 and 06, are there any additional characteristics whics may help to distinguish the variety?</w:t>
      </w:r>
    </w:p>
    <w:p w:rsidR="00CE3010" w:rsidRPr="00215732" w:rsidRDefault="00CE3010">
      <w:pPr>
        <w:tabs>
          <w:tab w:val="left" w:pos="284"/>
          <w:tab w:val="center" w:pos="3261"/>
          <w:tab w:val="center" w:pos="5387"/>
          <w:tab w:val="center" w:pos="7655"/>
          <w:tab w:val="left" w:pos="8789"/>
        </w:tabs>
        <w:rPr>
          <w:sz w:val="22"/>
        </w:rPr>
      </w:pPr>
    </w:p>
    <w:p w:rsidR="00CE3010" w:rsidRPr="00215732" w:rsidRDefault="00CE3010">
      <w:pPr>
        <w:tabs>
          <w:tab w:val="left" w:pos="284"/>
          <w:tab w:val="center" w:pos="3261"/>
          <w:tab w:val="center" w:pos="5387"/>
          <w:tab w:val="center" w:pos="7655"/>
          <w:tab w:val="left" w:pos="8789"/>
        </w:tabs>
        <w:rPr>
          <w:sz w:val="22"/>
        </w:rPr>
      </w:pPr>
    </w:p>
    <w:p w:rsidR="00CE3010" w:rsidRPr="00215732" w:rsidRDefault="00CE3010">
      <w:pPr>
        <w:tabs>
          <w:tab w:val="left" w:pos="284"/>
          <w:tab w:val="center" w:pos="3261"/>
          <w:tab w:val="center" w:pos="3969"/>
          <w:tab w:val="center" w:pos="6379"/>
          <w:tab w:val="left" w:pos="6946"/>
        </w:tabs>
        <w:rPr>
          <w:sz w:val="22"/>
          <w:szCs w:val="22"/>
        </w:rPr>
      </w:pPr>
      <w:r w:rsidRPr="00215732">
        <w:rPr>
          <w:sz w:val="22"/>
          <w:szCs w:val="22"/>
        </w:rPr>
        <w:tab/>
      </w:r>
      <w:r w:rsidRPr="00215732">
        <w:rPr>
          <w:sz w:val="22"/>
          <w:szCs w:val="22"/>
        </w:rPr>
        <w:tab/>
        <w:t xml:space="preserve">                 Igen, kérjük részletezze / </w:t>
      </w:r>
      <w:r w:rsidRPr="00215732">
        <w:rPr>
          <w:rFonts w:ascii="TimesNewRoman" w:hAnsi="TimesNewRoman" w:cs="TimesNewRoman"/>
          <w:iCs/>
          <w:sz w:val="24"/>
          <w:szCs w:val="24"/>
          <w:lang w:eastAsia="hu-HU"/>
        </w:rPr>
        <w:t>Yes, please specify</w:t>
      </w:r>
      <w:r w:rsidRPr="00215732">
        <w:rPr>
          <w:sz w:val="22"/>
          <w:szCs w:val="22"/>
        </w:rPr>
        <w:t xml:space="preserve">   [   ]                      Nem / No [   ]</w:t>
      </w:r>
      <w:r w:rsidRPr="00215732">
        <w:rPr>
          <w:sz w:val="22"/>
          <w:szCs w:val="22"/>
        </w:rPr>
        <w:tab/>
      </w:r>
      <w:r w:rsidRPr="00215732">
        <w:rPr>
          <w:sz w:val="22"/>
          <w:szCs w:val="22"/>
        </w:rPr>
        <w:br/>
      </w:r>
    </w:p>
    <w:tbl>
      <w:tblPr>
        <w:tblStyle w:val="Rcsostblzat"/>
        <w:tblW w:w="0" w:type="auto"/>
        <w:tblInd w:w="425" w:type="dxa"/>
        <w:tblLook w:val="04A0" w:firstRow="1" w:lastRow="0" w:firstColumn="1" w:lastColumn="0" w:noHBand="0" w:noVBand="1"/>
      </w:tblPr>
      <w:tblGrid>
        <w:gridCol w:w="9429"/>
      </w:tblGrid>
      <w:tr w:rsidR="00DC627D" w:rsidRPr="00215732" w:rsidTr="00DC627D">
        <w:tc>
          <w:tcPr>
            <w:tcW w:w="9778" w:type="dxa"/>
          </w:tcPr>
          <w:p w:rsidR="00DC627D" w:rsidRPr="00215732" w:rsidRDefault="00DC627D">
            <w:pPr>
              <w:tabs>
                <w:tab w:val="left" w:pos="426"/>
                <w:tab w:val="center" w:pos="2410"/>
                <w:tab w:val="center" w:pos="5954"/>
                <w:tab w:val="center" w:pos="6946"/>
                <w:tab w:val="center" w:pos="8647"/>
              </w:tabs>
              <w:rPr>
                <w:sz w:val="22"/>
                <w:szCs w:val="22"/>
              </w:rPr>
            </w:pPr>
          </w:p>
          <w:p w:rsidR="00DC627D" w:rsidRPr="00215732" w:rsidRDefault="00DC627D">
            <w:pPr>
              <w:tabs>
                <w:tab w:val="left" w:pos="426"/>
                <w:tab w:val="center" w:pos="2410"/>
                <w:tab w:val="center" w:pos="5954"/>
                <w:tab w:val="center" w:pos="6946"/>
                <w:tab w:val="center" w:pos="8647"/>
              </w:tabs>
              <w:rPr>
                <w:sz w:val="22"/>
                <w:szCs w:val="22"/>
              </w:rPr>
            </w:pPr>
          </w:p>
          <w:p w:rsidR="00DC627D" w:rsidRPr="00215732" w:rsidRDefault="00DC627D">
            <w:pPr>
              <w:tabs>
                <w:tab w:val="left" w:pos="426"/>
                <w:tab w:val="center" w:pos="2410"/>
                <w:tab w:val="center" w:pos="5954"/>
                <w:tab w:val="center" w:pos="6946"/>
                <w:tab w:val="center" w:pos="8647"/>
              </w:tabs>
              <w:rPr>
                <w:sz w:val="22"/>
                <w:szCs w:val="22"/>
              </w:rPr>
            </w:pPr>
          </w:p>
          <w:p w:rsidR="00DC627D" w:rsidRPr="00215732" w:rsidRDefault="00DC627D">
            <w:pPr>
              <w:tabs>
                <w:tab w:val="left" w:pos="426"/>
                <w:tab w:val="center" w:pos="2410"/>
                <w:tab w:val="center" w:pos="5954"/>
                <w:tab w:val="center" w:pos="6946"/>
                <w:tab w:val="center" w:pos="8647"/>
              </w:tabs>
              <w:rPr>
                <w:sz w:val="22"/>
                <w:szCs w:val="22"/>
              </w:rPr>
            </w:pPr>
          </w:p>
          <w:p w:rsidR="00DC627D" w:rsidRPr="00215732" w:rsidRDefault="00DC627D">
            <w:pPr>
              <w:tabs>
                <w:tab w:val="left" w:pos="426"/>
                <w:tab w:val="center" w:pos="2410"/>
                <w:tab w:val="center" w:pos="5954"/>
                <w:tab w:val="center" w:pos="6946"/>
                <w:tab w:val="center" w:pos="8647"/>
              </w:tabs>
              <w:rPr>
                <w:sz w:val="22"/>
                <w:szCs w:val="22"/>
              </w:rPr>
            </w:pPr>
          </w:p>
          <w:p w:rsidR="00DC627D" w:rsidRPr="00215732" w:rsidRDefault="00DC627D">
            <w:pPr>
              <w:tabs>
                <w:tab w:val="left" w:pos="426"/>
                <w:tab w:val="center" w:pos="2410"/>
                <w:tab w:val="center" w:pos="5954"/>
                <w:tab w:val="center" w:pos="6946"/>
                <w:tab w:val="center" w:pos="8647"/>
              </w:tabs>
              <w:rPr>
                <w:sz w:val="22"/>
                <w:szCs w:val="22"/>
              </w:rPr>
            </w:pPr>
          </w:p>
          <w:p w:rsidR="00DC627D" w:rsidRPr="00215732" w:rsidRDefault="00DC627D">
            <w:pPr>
              <w:tabs>
                <w:tab w:val="left" w:pos="426"/>
                <w:tab w:val="center" w:pos="2410"/>
                <w:tab w:val="center" w:pos="5954"/>
                <w:tab w:val="center" w:pos="6946"/>
                <w:tab w:val="center" w:pos="8647"/>
              </w:tabs>
              <w:rPr>
                <w:sz w:val="22"/>
                <w:szCs w:val="22"/>
              </w:rPr>
            </w:pPr>
          </w:p>
          <w:p w:rsidR="00DC627D" w:rsidRPr="00215732" w:rsidRDefault="00DC627D">
            <w:pPr>
              <w:tabs>
                <w:tab w:val="left" w:pos="426"/>
                <w:tab w:val="center" w:pos="2410"/>
                <w:tab w:val="center" w:pos="5954"/>
                <w:tab w:val="center" w:pos="6946"/>
                <w:tab w:val="center" w:pos="8647"/>
              </w:tabs>
              <w:rPr>
                <w:sz w:val="22"/>
                <w:szCs w:val="22"/>
              </w:rPr>
            </w:pPr>
          </w:p>
        </w:tc>
      </w:tr>
    </w:tbl>
    <w:p w:rsidR="00CE3010" w:rsidRPr="00215732" w:rsidRDefault="00CE3010">
      <w:pPr>
        <w:tabs>
          <w:tab w:val="left" w:pos="426"/>
          <w:tab w:val="center" w:pos="2410"/>
          <w:tab w:val="center" w:pos="5954"/>
          <w:tab w:val="center" w:pos="6946"/>
          <w:tab w:val="center" w:pos="8647"/>
        </w:tabs>
        <w:ind w:left="425" w:hanging="425"/>
        <w:rPr>
          <w:sz w:val="22"/>
          <w:szCs w:val="22"/>
        </w:rPr>
      </w:pPr>
    </w:p>
    <w:p w:rsidR="00133C69" w:rsidRPr="000B744F" w:rsidRDefault="00DC627D">
      <w:pPr>
        <w:tabs>
          <w:tab w:val="left" w:pos="15"/>
          <w:tab w:val="center" w:pos="2127"/>
          <w:tab w:val="center" w:pos="5954"/>
          <w:tab w:val="center" w:pos="7655"/>
          <w:tab w:val="left" w:pos="8789"/>
        </w:tabs>
        <w:rPr>
          <w:b/>
          <w:sz w:val="22"/>
        </w:rPr>
      </w:pPr>
      <w:r w:rsidRPr="000B744F">
        <w:rPr>
          <w:b/>
          <w:sz w:val="22"/>
        </w:rPr>
        <w:t>7.3. Vannak-e különleges feltételek a fajta termesztésére vagy a vizsgálat elvégzésére?</w:t>
      </w:r>
      <w:r w:rsidR="00133C69" w:rsidRPr="000B744F">
        <w:rPr>
          <w:b/>
          <w:sz w:val="22"/>
        </w:rPr>
        <w:t xml:space="preserve"> /</w:t>
      </w:r>
    </w:p>
    <w:p w:rsidR="00DC627D" w:rsidRPr="00215732" w:rsidRDefault="00133C69">
      <w:pPr>
        <w:tabs>
          <w:tab w:val="left" w:pos="15"/>
          <w:tab w:val="center" w:pos="2127"/>
          <w:tab w:val="center" w:pos="5954"/>
          <w:tab w:val="center" w:pos="7655"/>
          <w:tab w:val="left" w:pos="8789"/>
        </w:tabs>
        <w:rPr>
          <w:sz w:val="22"/>
        </w:rPr>
      </w:pPr>
      <w:r w:rsidRPr="000B744F">
        <w:rPr>
          <w:b/>
          <w:sz w:val="22"/>
        </w:rPr>
        <w:t xml:space="preserve">       </w:t>
      </w:r>
      <w:r w:rsidR="00DC627D" w:rsidRPr="000B744F">
        <w:rPr>
          <w:b/>
          <w:sz w:val="22"/>
        </w:rPr>
        <w:t>Are there any special conditions for growing the variety or conducting the examination?</w:t>
      </w:r>
      <w:r w:rsidR="00CE3010" w:rsidRPr="00215732">
        <w:rPr>
          <w:sz w:val="22"/>
        </w:rPr>
        <w:tab/>
      </w:r>
    </w:p>
    <w:p w:rsidR="000B744F" w:rsidRDefault="000B744F" w:rsidP="00133C69">
      <w:pPr>
        <w:tabs>
          <w:tab w:val="left" w:pos="15"/>
          <w:tab w:val="center" w:pos="2127"/>
          <w:tab w:val="center" w:pos="5954"/>
          <w:tab w:val="center" w:pos="7655"/>
          <w:tab w:val="left" w:pos="8789"/>
        </w:tabs>
        <w:ind w:left="15"/>
        <w:rPr>
          <w:sz w:val="22"/>
        </w:rPr>
      </w:pPr>
    </w:p>
    <w:p w:rsidR="00133C69" w:rsidRPr="00674AAE" w:rsidRDefault="00133C69" w:rsidP="00133C69">
      <w:pPr>
        <w:tabs>
          <w:tab w:val="left" w:pos="15"/>
          <w:tab w:val="center" w:pos="2127"/>
          <w:tab w:val="center" w:pos="5954"/>
          <w:tab w:val="center" w:pos="7655"/>
          <w:tab w:val="left" w:pos="8789"/>
        </w:tabs>
        <w:ind w:left="15"/>
        <w:rPr>
          <w:sz w:val="22"/>
        </w:rPr>
      </w:pPr>
      <w:r w:rsidRPr="00674AAE">
        <w:rPr>
          <w:sz w:val="22"/>
        </w:rPr>
        <w:t>7.3.1 A fajta termesztése /Is the variety intended to be grown:</w:t>
      </w:r>
    </w:p>
    <w:p w:rsidR="00133C69" w:rsidRPr="00215732" w:rsidRDefault="00133C69" w:rsidP="00133C69">
      <w:pPr>
        <w:tabs>
          <w:tab w:val="left" w:pos="15"/>
          <w:tab w:val="center" w:pos="2127"/>
          <w:tab w:val="center" w:pos="5954"/>
          <w:tab w:val="center" w:pos="7655"/>
          <w:tab w:val="left" w:pos="8789"/>
        </w:tabs>
        <w:rPr>
          <w:sz w:val="22"/>
        </w:rPr>
      </w:pPr>
    </w:p>
    <w:p w:rsidR="00133C69" w:rsidRPr="00215732" w:rsidRDefault="00133C69" w:rsidP="00133C69">
      <w:pPr>
        <w:pStyle w:val="Listaszerbekezds"/>
        <w:numPr>
          <w:ilvl w:val="0"/>
          <w:numId w:val="15"/>
        </w:numPr>
        <w:tabs>
          <w:tab w:val="left" w:pos="15"/>
          <w:tab w:val="center" w:pos="2127"/>
          <w:tab w:val="center" w:pos="5954"/>
          <w:tab w:val="center" w:pos="7655"/>
          <w:tab w:val="left" w:pos="8789"/>
        </w:tabs>
        <w:rPr>
          <w:sz w:val="22"/>
        </w:rPr>
      </w:pPr>
      <w:r w:rsidRPr="00215732">
        <w:rPr>
          <w:sz w:val="22"/>
        </w:rPr>
        <w:t xml:space="preserve">üvegházban vagy egyéb védelem alatt / </w:t>
      </w:r>
    </w:p>
    <w:p w:rsidR="00DC627D" w:rsidRPr="00215732" w:rsidRDefault="00133C69" w:rsidP="00D711DC">
      <w:pPr>
        <w:pStyle w:val="Listaszerbekezds"/>
        <w:tabs>
          <w:tab w:val="left" w:pos="15"/>
          <w:tab w:val="center" w:pos="2127"/>
          <w:tab w:val="center" w:pos="5954"/>
          <w:tab w:val="center" w:pos="7655"/>
          <w:tab w:val="left" w:pos="8789"/>
        </w:tabs>
        <w:ind w:left="1215"/>
        <w:rPr>
          <w:sz w:val="22"/>
        </w:rPr>
      </w:pPr>
      <w:r w:rsidRPr="00215732">
        <w:rPr>
          <w:sz w:val="22"/>
        </w:rPr>
        <w:t>in a glasshouse or under other protection</w:t>
      </w:r>
      <w:r w:rsidR="00D711DC" w:rsidRPr="00215732">
        <w:rPr>
          <w:sz w:val="22"/>
        </w:rPr>
        <w:tab/>
      </w:r>
      <w:r w:rsidR="00D711DC" w:rsidRPr="00215732">
        <w:rPr>
          <w:sz w:val="22"/>
          <w:szCs w:val="22"/>
        </w:rPr>
        <w:t>[   ]</w:t>
      </w:r>
    </w:p>
    <w:p w:rsidR="00133C69" w:rsidRPr="00215732" w:rsidRDefault="00133C69" w:rsidP="00133C69">
      <w:pPr>
        <w:tabs>
          <w:tab w:val="left" w:pos="15"/>
          <w:tab w:val="center" w:pos="2127"/>
          <w:tab w:val="center" w:pos="5954"/>
          <w:tab w:val="center" w:pos="7655"/>
          <w:tab w:val="left" w:pos="8789"/>
        </w:tabs>
        <w:ind w:left="17"/>
        <w:rPr>
          <w:sz w:val="22"/>
        </w:rPr>
      </w:pPr>
      <w:r w:rsidRPr="00215732">
        <w:rPr>
          <w:sz w:val="22"/>
        </w:rPr>
        <w:lastRenderedPageBreak/>
        <w:t xml:space="preserve">         </w:t>
      </w:r>
    </w:p>
    <w:p w:rsidR="00DC627D" w:rsidRPr="00215732" w:rsidRDefault="00133C69" w:rsidP="00D711DC">
      <w:pPr>
        <w:pStyle w:val="Listaszerbekezds"/>
        <w:numPr>
          <w:ilvl w:val="0"/>
          <w:numId w:val="15"/>
        </w:numPr>
        <w:tabs>
          <w:tab w:val="left" w:pos="15"/>
          <w:tab w:val="center" w:pos="2127"/>
          <w:tab w:val="center" w:pos="5954"/>
          <w:tab w:val="center" w:pos="7655"/>
          <w:tab w:val="left" w:pos="8789"/>
        </w:tabs>
        <w:rPr>
          <w:sz w:val="22"/>
        </w:rPr>
      </w:pPr>
      <w:r w:rsidRPr="00215732">
        <w:rPr>
          <w:sz w:val="22"/>
        </w:rPr>
        <w:t>szabadföldön / outdoors</w:t>
      </w:r>
      <w:r w:rsidR="00D711DC" w:rsidRPr="00215732">
        <w:rPr>
          <w:sz w:val="22"/>
        </w:rPr>
        <w:tab/>
      </w:r>
      <w:r w:rsidR="00D711DC" w:rsidRPr="00215732">
        <w:rPr>
          <w:sz w:val="22"/>
          <w:szCs w:val="22"/>
        </w:rPr>
        <w:t>[   ]</w:t>
      </w:r>
    </w:p>
    <w:p w:rsidR="00133C69" w:rsidRPr="000B744F" w:rsidRDefault="00133C69">
      <w:pPr>
        <w:tabs>
          <w:tab w:val="left" w:pos="15"/>
          <w:tab w:val="center" w:pos="2127"/>
          <w:tab w:val="center" w:pos="5954"/>
          <w:tab w:val="center" w:pos="7655"/>
          <w:tab w:val="left" w:pos="8789"/>
        </w:tabs>
        <w:rPr>
          <w:b/>
          <w:bCs/>
          <w:sz w:val="24"/>
          <w:szCs w:val="24"/>
        </w:rPr>
      </w:pPr>
    </w:p>
    <w:p w:rsidR="00133C69" w:rsidRPr="00674AAE" w:rsidRDefault="000B744F" w:rsidP="00D711DC">
      <w:pPr>
        <w:pStyle w:val="Listaszerbekezds"/>
        <w:numPr>
          <w:ilvl w:val="2"/>
          <w:numId w:val="16"/>
        </w:numPr>
        <w:tabs>
          <w:tab w:val="left" w:pos="15"/>
          <w:tab w:val="center" w:pos="2127"/>
          <w:tab w:val="center" w:pos="5954"/>
          <w:tab w:val="center" w:pos="7655"/>
          <w:tab w:val="left" w:pos="8789"/>
        </w:tabs>
        <w:rPr>
          <w:sz w:val="22"/>
        </w:rPr>
      </w:pPr>
      <w:r w:rsidRPr="00674AAE">
        <w:rPr>
          <w:sz w:val="22"/>
        </w:rPr>
        <w:t>Vannak-e különleges feltételek a fajta termesztésére vagy a vizsgálat elvégzésére vonatkozólag?</w:t>
      </w:r>
      <w:r w:rsidR="00674AAE">
        <w:rPr>
          <w:sz w:val="22"/>
        </w:rPr>
        <w:t xml:space="preserve"> / </w:t>
      </w:r>
      <w:r w:rsidR="00D711DC" w:rsidRPr="00674AAE">
        <w:rPr>
          <w:sz w:val="22"/>
        </w:rPr>
        <w:t>Are there any special conditi</w:t>
      </w:r>
      <w:r w:rsidRPr="00674AAE">
        <w:rPr>
          <w:sz w:val="22"/>
        </w:rPr>
        <w:t>o</w:t>
      </w:r>
      <w:r w:rsidR="00D711DC" w:rsidRPr="00674AAE">
        <w:rPr>
          <w:sz w:val="22"/>
        </w:rPr>
        <w:t>ns for growing the variety or conducting the examination?</w:t>
      </w:r>
    </w:p>
    <w:p w:rsidR="00D711DC" w:rsidRPr="00215732" w:rsidRDefault="00D711DC" w:rsidP="00D711DC">
      <w:pPr>
        <w:pStyle w:val="Listaszerbekezds"/>
        <w:tabs>
          <w:tab w:val="left" w:pos="15"/>
          <w:tab w:val="center" w:pos="2127"/>
          <w:tab w:val="center" w:pos="5954"/>
          <w:tab w:val="center" w:pos="7655"/>
          <w:tab w:val="left" w:pos="8789"/>
        </w:tabs>
        <w:ind w:left="1215"/>
        <w:rPr>
          <w:sz w:val="22"/>
        </w:rPr>
      </w:pPr>
    </w:p>
    <w:p w:rsidR="00D711DC" w:rsidRDefault="00D711DC" w:rsidP="00D711DC">
      <w:pPr>
        <w:tabs>
          <w:tab w:val="left" w:pos="15"/>
          <w:tab w:val="center" w:pos="2127"/>
          <w:tab w:val="center" w:pos="5954"/>
          <w:tab w:val="center" w:pos="7655"/>
          <w:tab w:val="left" w:pos="8789"/>
        </w:tabs>
        <w:ind w:left="495"/>
        <w:rPr>
          <w:sz w:val="22"/>
          <w:szCs w:val="22"/>
        </w:rPr>
      </w:pPr>
      <w:r w:rsidRPr="00215732">
        <w:rPr>
          <w:sz w:val="22"/>
        </w:rPr>
        <w:tab/>
      </w:r>
      <w:r w:rsidR="000B744F" w:rsidRPr="00215732">
        <w:rPr>
          <w:sz w:val="22"/>
          <w:szCs w:val="22"/>
        </w:rPr>
        <w:t xml:space="preserve">Igen, kérjük részletezze / </w:t>
      </w:r>
      <w:r w:rsidR="000B744F" w:rsidRPr="00215732">
        <w:rPr>
          <w:rFonts w:ascii="TimesNewRoman" w:hAnsi="TimesNewRoman" w:cs="TimesNewRoman"/>
          <w:iCs/>
          <w:sz w:val="24"/>
          <w:szCs w:val="24"/>
          <w:lang w:eastAsia="hu-HU"/>
        </w:rPr>
        <w:t>Yes, please specify</w:t>
      </w:r>
      <w:r w:rsidR="000B744F" w:rsidRPr="00215732">
        <w:rPr>
          <w:sz w:val="22"/>
          <w:szCs w:val="22"/>
        </w:rPr>
        <w:t xml:space="preserve">   [   ]                      Nem / No [   ]</w:t>
      </w:r>
    </w:p>
    <w:p w:rsidR="000B744F" w:rsidRPr="00215732" w:rsidRDefault="000B744F" w:rsidP="00D711DC">
      <w:pPr>
        <w:tabs>
          <w:tab w:val="left" w:pos="15"/>
          <w:tab w:val="center" w:pos="2127"/>
          <w:tab w:val="center" w:pos="5954"/>
          <w:tab w:val="center" w:pos="7655"/>
          <w:tab w:val="left" w:pos="8789"/>
        </w:tabs>
        <w:ind w:left="495"/>
        <w:rPr>
          <w:sz w:val="22"/>
          <w:szCs w:val="22"/>
        </w:rPr>
      </w:pPr>
    </w:p>
    <w:tbl>
      <w:tblPr>
        <w:tblStyle w:val="Rcsostblzat"/>
        <w:tblW w:w="0" w:type="auto"/>
        <w:tblInd w:w="495" w:type="dxa"/>
        <w:tblLook w:val="04A0" w:firstRow="1" w:lastRow="0" w:firstColumn="1" w:lastColumn="0" w:noHBand="0" w:noVBand="1"/>
      </w:tblPr>
      <w:tblGrid>
        <w:gridCol w:w="9359"/>
      </w:tblGrid>
      <w:tr w:rsidR="00D711DC" w:rsidRPr="00215732" w:rsidTr="00D711DC">
        <w:tc>
          <w:tcPr>
            <w:tcW w:w="9778" w:type="dxa"/>
          </w:tcPr>
          <w:p w:rsidR="00D711DC" w:rsidRPr="00215732" w:rsidRDefault="00D711DC" w:rsidP="00D711DC">
            <w:pPr>
              <w:tabs>
                <w:tab w:val="left" w:pos="15"/>
                <w:tab w:val="center" w:pos="2127"/>
                <w:tab w:val="center" w:pos="5954"/>
                <w:tab w:val="center" w:pos="7655"/>
                <w:tab w:val="left" w:pos="8789"/>
              </w:tabs>
              <w:rPr>
                <w:sz w:val="22"/>
              </w:rPr>
            </w:pPr>
          </w:p>
          <w:p w:rsidR="00D711DC" w:rsidRDefault="00D711DC" w:rsidP="00D711DC">
            <w:pPr>
              <w:tabs>
                <w:tab w:val="left" w:pos="15"/>
                <w:tab w:val="center" w:pos="2127"/>
                <w:tab w:val="center" w:pos="5954"/>
                <w:tab w:val="center" w:pos="7655"/>
                <w:tab w:val="left" w:pos="8789"/>
              </w:tabs>
              <w:rPr>
                <w:sz w:val="22"/>
              </w:rPr>
            </w:pPr>
          </w:p>
          <w:p w:rsidR="00674AAE" w:rsidRPr="00215732" w:rsidRDefault="00674AAE" w:rsidP="00D711DC">
            <w:pPr>
              <w:tabs>
                <w:tab w:val="left" w:pos="15"/>
                <w:tab w:val="center" w:pos="2127"/>
                <w:tab w:val="center" w:pos="5954"/>
                <w:tab w:val="center" w:pos="7655"/>
                <w:tab w:val="left" w:pos="8789"/>
              </w:tabs>
              <w:rPr>
                <w:sz w:val="22"/>
              </w:rPr>
            </w:pPr>
          </w:p>
          <w:p w:rsidR="00D711DC" w:rsidRPr="00215732" w:rsidRDefault="00D711DC" w:rsidP="00D711DC">
            <w:pPr>
              <w:tabs>
                <w:tab w:val="left" w:pos="15"/>
                <w:tab w:val="center" w:pos="2127"/>
                <w:tab w:val="center" w:pos="5954"/>
                <w:tab w:val="center" w:pos="7655"/>
                <w:tab w:val="left" w:pos="8789"/>
              </w:tabs>
              <w:rPr>
                <w:sz w:val="22"/>
              </w:rPr>
            </w:pPr>
          </w:p>
          <w:p w:rsidR="00D711DC" w:rsidRPr="00215732" w:rsidRDefault="00D711DC" w:rsidP="00D711DC">
            <w:pPr>
              <w:tabs>
                <w:tab w:val="left" w:pos="15"/>
                <w:tab w:val="center" w:pos="2127"/>
                <w:tab w:val="center" w:pos="5954"/>
                <w:tab w:val="center" w:pos="7655"/>
                <w:tab w:val="left" w:pos="8789"/>
              </w:tabs>
              <w:rPr>
                <w:sz w:val="22"/>
              </w:rPr>
            </w:pPr>
          </w:p>
          <w:p w:rsidR="00D711DC" w:rsidRPr="00215732" w:rsidRDefault="00D711DC" w:rsidP="00D711DC">
            <w:pPr>
              <w:tabs>
                <w:tab w:val="left" w:pos="15"/>
                <w:tab w:val="center" w:pos="2127"/>
                <w:tab w:val="center" w:pos="5954"/>
                <w:tab w:val="center" w:pos="7655"/>
                <w:tab w:val="left" w:pos="8789"/>
              </w:tabs>
              <w:rPr>
                <w:sz w:val="22"/>
              </w:rPr>
            </w:pPr>
          </w:p>
        </w:tc>
      </w:tr>
    </w:tbl>
    <w:p w:rsidR="00D711DC" w:rsidRPr="00215732" w:rsidRDefault="00D711DC" w:rsidP="00D711DC">
      <w:pPr>
        <w:tabs>
          <w:tab w:val="left" w:pos="15"/>
          <w:tab w:val="center" w:pos="2127"/>
          <w:tab w:val="center" w:pos="5954"/>
          <w:tab w:val="center" w:pos="7655"/>
          <w:tab w:val="left" w:pos="8789"/>
        </w:tabs>
        <w:ind w:left="495"/>
        <w:rPr>
          <w:sz w:val="22"/>
        </w:rPr>
      </w:pPr>
    </w:p>
    <w:p w:rsidR="00133C69" w:rsidRDefault="00133C69">
      <w:pPr>
        <w:tabs>
          <w:tab w:val="left" w:pos="15"/>
          <w:tab w:val="center" w:pos="2127"/>
          <w:tab w:val="center" w:pos="5954"/>
          <w:tab w:val="center" w:pos="7655"/>
          <w:tab w:val="left" w:pos="8789"/>
        </w:tabs>
        <w:rPr>
          <w:b/>
          <w:bCs/>
          <w:sz w:val="24"/>
          <w:szCs w:val="24"/>
        </w:rPr>
      </w:pPr>
    </w:p>
    <w:p w:rsidR="00DD34C5" w:rsidRPr="009E2CA4" w:rsidRDefault="009E2CA4" w:rsidP="009E2CA4">
      <w:pPr>
        <w:pStyle w:val="Listaszerbekezds"/>
        <w:numPr>
          <w:ilvl w:val="1"/>
          <w:numId w:val="16"/>
        </w:numPr>
        <w:tabs>
          <w:tab w:val="left" w:pos="15"/>
          <w:tab w:val="center" w:pos="2127"/>
          <w:tab w:val="center" w:pos="5954"/>
          <w:tab w:val="center" w:pos="7655"/>
          <w:tab w:val="left" w:pos="8789"/>
        </w:tabs>
        <w:rPr>
          <w:b/>
          <w:bCs/>
          <w:sz w:val="24"/>
          <w:szCs w:val="24"/>
        </w:rPr>
      </w:pPr>
      <w:r w:rsidRPr="009E2CA4">
        <w:rPr>
          <w:b/>
          <w:bCs/>
          <w:sz w:val="24"/>
          <w:szCs w:val="24"/>
        </w:rPr>
        <w:t xml:space="preserve">Felhasználási </w:t>
      </w:r>
      <w:r w:rsidR="00DD34C5" w:rsidRPr="009E2CA4">
        <w:rPr>
          <w:b/>
          <w:bCs/>
          <w:sz w:val="24"/>
          <w:szCs w:val="24"/>
        </w:rPr>
        <w:t xml:space="preserve">cél / </w:t>
      </w:r>
      <w:r w:rsidRPr="009E2CA4">
        <w:rPr>
          <w:b/>
          <w:bCs/>
          <w:sz w:val="24"/>
          <w:szCs w:val="24"/>
        </w:rPr>
        <w:t>Main use</w:t>
      </w:r>
    </w:p>
    <w:p w:rsidR="009E2CA4" w:rsidRDefault="009E2CA4" w:rsidP="009E2CA4">
      <w:pPr>
        <w:tabs>
          <w:tab w:val="left" w:pos="15"/>
          <w:tab w:val="center" w:pos="2127"/>
          <w:tab w:val="center" w:pos="5954"/>
          <w:tab w:val="center" w:pos="7655"/>
          <w:tab w:val="left" w:pos="8789"/>
        </w:tabs>
        <w:rPr>
          <w:b/>
          <w:bCs/>
          <w:sz w:val="24"/>
          <w:szCs w:val="24"/>
        </w:rPr>
      </w:pPr>
    </w:p>
    <w:p w:rsidR="009E2CA4" w:rsidRPr="008065FE" w:rsidRDefault="009E2CA4" w:rsidP="008065FE">
      <w:pPr>
        <w:pStyle w:val="Listaszerbekezds"/>
        <w:numPr>
          <w:ilvl w:val="0"/>
          <w:numId w:val="21"/>
        </w:numPr>
        <w:tabs>
          <w:tab w:val="left" w:pos="15"/>
          <w:tab w:val="center" w:pos="2127"/>
          <w:tab w:val="center" w:pos="5954"/>
          <w:tab w:val="center" w:pos="7655"/>
          <w:tab w:val="left" w:pos="8789"/>
        </w:tabs>
        <w:rPr>
          <w:bCs/>
          <w:sz w:val="24"/>
          <w:szCs w:val="24"/>
        </w:rPr>
      </w:pPr>
      <w:r w:rsidRPr="008065FE">
        <w:rPr>
          <w:bCs/>
          <w:sz w:val="24"/>
          <w:szCs w:val="24"/>
        </w:rPr>
        <w:t xml:space="preserve">friss piac vagy házikert / fresh market or garden </w:t>
      </w:r>
      <w:r w:rsidRPr="008065FE">
        <w:rPr>
          <w:sz w:val="22"/>
          <w:szCs w:val="22"/>
        </w:rPr>
        <w:t>[   ]</w:t>
      </w:r>
    </w:p>
    <w:p w:rsidR="008065FE" w:rsidRDefault="008065FE" w:rsidP="008065FE">
      <w:pPr>
        <w:pStyle w:val="Listaszerbekezds"/>
        <w:tabs>
          <w:tab w:val="left" w:pos="15"/>
          <w:tab w:val="center" w:pos="2127"/>
          <w:tab w:val="center" w:pos="5954"/>
          <w:tab w:val="center" w:pos="7655"/>
          <w:tab w:val="left" w:pos="8789"/>
        </w:tabs>
        <w:ind w:left="1800"/>
        <w:rPr>
          <w:bCs/>
          <w:sz w:val="24"/>
          <w:szCs w:val="24"/>
        </w:rPr>
      </w:pPr>
    </w:p>
    <w:p w:rsidR="00791D48" w:rsidRPr="0032328E" w:rsidRDefault="009E2CA4" w:rsidP="008065FE">
      <w:pPr>
        <w:pStyle w:val="Listaszerbekezds"/>
        <w:numPr>
          <w:ilvl w:val="0"/>
          <w:numId w:val="21"/>
        </w:numPr>
        <w:tabs>
          <w:tab w:val="left" w:pos="15"/>
          <w:tab w:val="center" w:pos="2127"/>
          <w:tab w:val="center" w:pos="5954"/>
          <w:tab w:val="center" w:pos="7655"/>
          <w:tab w:val="left" w:pos="8789"/>
        </w:tabs>
        <w:rPr>
          <w:bCs/>
          <w:sz w:val="24"/>
          <w:szCs w:val="24"/>
        </w:rPr>
      </w:pPr>
      <w:r w:rsidRPr="008065FE">
        <w:rPr>
          <w:bCs/>
          <w:sz w:val="24"/>
          <w:szCs w:val="24"/>
        </w:rPr>
        <w:t>ipari feldolgo</w:t>
      </w:r>
      <w:r w:rsidR="00B547A2">
        <w:rPr>
          <w:bCs/>
          <w:sz w:val="24"/>
          <w:szCs w:val="24"/>
        </w:rPr>
        <w:t>zás (</w:t>
      </w:r>
      <w:r w:rsidR="00B547A2" w:rsidRPr="0032328E">
        <w:rPr>
          <w:bCs/>
          <w:sz w:val="24"/>
          <w:szCs w:val="24"/>
        </w:rPr>
        <w:t>típust jelölni) / industri</w:t>
      </w:r>
      <w:r w:rsidRPr="0032328E">
        <w:rPr>
          <w:bCs/>
          <w:sz w:val="24"/>
          <w:szCs w:val="24"/>
        </w:rPr>
        <w:t>a</w:t>
      </w:r>
      <w:r w:rsidR="00B547A2" w:rsidRPr="0032328E">
        <w:rPr>
          <w:bCs/>
          <w:sz w:val="24"/>
          <w:szCs w:val="24"/>
        </w:rPr>
        <w:t>l</w:t>
      </w:r>
      <w:r w:rsidRPr="0032328E">
        <w:rPr>
          <w:bCs/>
          <w:sz w:val="24"/>
          <w:szCs w:val="24"/>
        </w:rPr>
        <w:t xml:space="preserve"> processig (indicate type)</w:t>
      </w:r>
    </w:p>
    <w:p w:rsidR="008065FE" w:rsidRPr="0032328E" w:rsidRDefault="008065FE" w:rsidP="008065FE">
      <w:pPr>
        <w:pStyle w:val="Listaszerbekezds"/>
        <w:rPr>
          <w:sz w:val="24"/>
          <w:szCs w:val="24"/>
          <w:lang w:eastAsia="hu-HU"/>
        </w:rPr>
      </w:pPr>
    </w:p>
    <w:p w:rsidR="008065FE" w:rsidRPr="0032328E" w:rsidRDefault="008065FE" w:rsidP="008065FE">
      <w:pPr>
        <w:pStyle w:val="Listaszerbekezds"/>
        <w:numPr>
          <w:ilvl w:val="0"/>
          <w:numId w:val="22"/>
        </w:numPr>
        <w:suppressAutoHyphens w:val="0"/>
        <w:overflowPunct/>
        <w:autoSpaceDE/>
        <w:ind w:left="2835" w:hanging="567"/>
        <w:textAlignment w:val="auto"/>
        <w:rPr>
          <w:bCs/>
          <w:sz w:val="24"/>
          <w:szCs w:val="24"/>
        </w:rPr>
      </w:pPr>
      <w:r w:rsidRPr="0032328E">
        <w:rPr>
          <w:sz w:val="24"/>
          <w:szCs w:val="24"/>
          <w:lang w:eastAsia="hu-HU"/>
        </w:rPr>
        <w:t>fű</w:t>
      </w:r>
      <w:r w:rsidR="00791D48" w:rsidRPr="0032328E">
        <w:rPr>
          <w:sz w:val="24"/>
          <w:szCs w:val="24"/>
          <w:lang w:eastAsia="hu-HU"/>
        </w:rPr>
        <w:t xml:space="preserve">szerpaprika / </w:t>
      </w:r>
      <w:hyperlink r:id="rId8" w:history="1">
        <w:r w:rsidR="00791D48" w:rsidRPr="0032328E">
          <w:rPr>
            <w:sz w:val="24"/>
            <w:szCs w:val="24"/>
            <w:lang w:eastAsia="hu-HU"/>
          </w:rPr>
          <w:t>seasoning paprika</w:t>
        </w:r>
      </w:hyperlink>
      <w:r w:rsidRPr="0032328E">
        <w:rPr>
          <w:sz w:val="24"/>
          <w:szCs w:val="24"/>
          <w:lang w:eastAsia="hu-HU"/>
        </w:rPr>
        <w:tab/>
      </w:r>
      <w:r w:rsidRPr="0032328E">
        <w:rPr>
          <w:sz w:val="22"/>
          <w:szCs w:val="22"/>
        </w:rPr>
        <w:t>[   ]</w:t>
      </w:r>
    </w:p>
    <w:p w:rsidR="009E2CA4" w:rsidRPr="008065FE" w:rsidRDefault="008065FE" w:rsidP="008065FE">
      <w:pPr>
        <w:pStyle w:val="Listaszerbekezds"/>
        <w:numPr>
          <w:ilvl w:val="0"/>
          <w:numId w:val="22"/>
        </w:numPr>
        <w:suppressAutoHyphens w:val="0"/>
        <w:overflowPunct/>
        <w:autoSpaceDE/>
        <w:ind w:left="2835" w:hanging="567"/>
        <w:textAlignment w:val="auto"/>
        <w:rPr>
          <w:bCs/>
          <w:sz w:val="24"/>
          <w:szCs w:val="24"/>
        </w:rPr>
      </w:pPr>
      <w:r w:rsidRPr="0032328E">
        <w:rPr>
          <w:bCs/>
          <w:sz w:val="24"/>
          <w:szCs w:val="24"/>
        </w:rPr>
        <w:t>other type (please specify)</w:t>
      </w:r>
      <w:r w:rsidRPr="0032328E">
        <w:rPr>
          <w:sz w:val="22"/>
          <w:szCs w:val="22"/>
        </w:rPr>
        <w:t xml:space="preserve"> </w:t>
      </w:r>
      <w:r w:rsidRPr="0032328E">
        <w:rPr>
          <w:sz w:val="22"/>
          <w:szCs w:val="22"/>
        </w:rPr>
        <w:tab/>
      </w:r>
      <w:r w:rsidRPr="0032328E">
        <w:rPr>
          <w:sz w:val="22"/>
          <w:szCs w:val="22"/>
        </w:rPr>
        <w:tab/>
        <w:t>[</w:t>
      </w:r>
      <w:r w:rsidRPr="008065FE">
        <w:rPr>
          <w:sz w:val="22"/>
          <w:szCs w:val="22"/>
        </w:rPr>
        <w:t xml:space="preserve">   ]</w:t>
      </w:r>
    </w:p>
    <w:p w:rsidR="008065FE" w:rsidRPr="00215732" w:rsidRDefault="008065FE" w:rsidP="008065FE">
      <w:pPr>
        <w:tabs>
          <w:tab w:val="left" w:pos="15"/>
          <w:tab w:val="center" w:pos="2127"/>
          <w:tab w:val="center" w:pos="5954"/>
          <w:tab w:val="center" w:pos="7655"/>
          <w:tab w:val="left" w:pos="8789"/>
        </w:tabs>
        <w:rPr>
          <w:sz w:val="22"/>
        </w:rPr>
      </w:pPr>
    </w:p>
    <w:tbl>
      <w:tblPr>
        <w:tblStyle w:val="Rcsostblzat"/>
        <w:tblW w:w="0" w:type="auto"/>
        <w:tblInd w:w="534" w:type="dxa"/>
        <w:tblLook w:val="04A0" w:firstRow="1" w:lastRow="0" w:firstColumn="1" w:lastColumn="0" w:noHBand="0" w:noVBand="1"/>
      </w:tblPr>
      <w:tblGrid>
        <w:gridCol w:w="9244"/>
      </w:tblGrid>
      <w:tr w:rsidR="008065FE" w:rsidTr="008065FE">
        <w:tc>
          <w:tcPr>
            <w:tcW w:w="9244" w:type="dxa"/>
          </w:tcPr>
          <w:p w:rsidR="008065FE" w:rsidRDefault="008065FE" w:rsidP="008065FE">
            <w:pPr>
              <w:tabs>
                <w:tab w:val="left" w:pos="15"/>
                <w:tab w:val="center" w:pos="2127"/>
                <w:tab w:val="center" w:pos="5954"/>
                <w:tab w:val="center" w:pos="7655"/>
                <w:tab w:val="left" w:pos="8789"/>
              </w:tabs>
              <w:rPr>
                <w:sz w:val="22"/>
              </w:rPr>
            </w:pPr>
          </w:p>
          <w:p w:rsidR="008065FE" w:rsidRDefault="008065FE" w:rsidP="008065FE">
            <w:pPr>
              <w:tabs>
                <w:tab w:val="left" w:pos="15"/>
                <w:tab w:val="center" w:pos="2127"/>
                <w:tab w:val="center" w:pos="5954"/>
                <w:tab w:val="center" w:pos="7655"/>
                <w:tab w:val="left" w:pos="8789"/>
              </w:tabs>
              <w:rPr>
                <w:sz w:val="22"/>
              </w:rPr>
            </w:pPr>
          </w:p>
          <w:p w:rsidR="008065FE" w:rsidRDefault="008065FE" w:rsidP="008065FE">
            <w:pPr>
              <w:tabs>
                <w:tab w:val="left" w:pos="15"/>
                <w:tab w:val="center" w:pos="2127"/>
                <w:tab w:val="center" w:pos="5954"/>
                <w:tab w:val="center" w:pos="7655"/>
                <w:tab w:val="left" w:pos="8789"/>
              </w:tabs>
              <w:rPr>
                <w:sz w:val="22"/>
              </w:rPr>
            </w:pPr>
          </w:p>
        </w:tc>
      </w:tr>
    </w:tbl>
    <w:p w:rsidR="008065FE" w:rsidRPr="00215732" w:rsidRDefault="008065FE" w:rsidP="008065FE">
      <w:pPr>
        <w:tabs>
          <w:tab w:val="left" w:pos="15"/>
          <w:tab w:val="center" w:pos="2127"/>
          <w:tab w:val="center" w:pos="5954"/>
          <w:tab w:val="center" w:pos="7655"/>
          <w:tab w:val="left" w:pos="8789"/>
        </w:tabs>
        <w:rPr>
          <w:sz w:val="22"/>
        </w:rPr>
      </w:pPr>
    </w:p>
    <w:p w:rsidR="008065FE" w:rsidRPr="00215732" w:rsidRDefault="008065FE" w:rsidP="008065FE">
      <w:pPr>
        <w:tabs>
          <w:tab w:val="left" w:pos="15"/>
          <w:tab w:val="center" w:pos="2127"/>
          <w:tab w:val="center" w:pos="5954"/>
          <w:tab w:val="center" w:pos="7655"/>
          <w:tab w:val="left" w:pos="8789"/>
        </w:tabs>
        <w:rPr>
          <w:sz w:val="22"/>
        </w:rPr>
      </w:pPr>
    </w:p>
    <w:p w:rsidR="00DD34C5" w:rsidRPr="00215732" w:rsidRDefault="00DD34C5">
      <w:pPr>
        <w:tabs>
          <w:tab w:val="left" w:pos="15"/>
          <w:tab w:val="center" w:pos="2127"/>
          <w:tab w:val="center" w:pos="5954"/>
          <w:tab w:val="center" w:pos="7655"/>
          <w:tab w:val="left" w:pos="8789"/>
        </w:tabs>
        <w:rPr>
          <w:b/>
          <w:bCs/>
          <w:sz w:val="24"/>
          <w:szCs w:val="24"/>
        </w:rPr>
      </w:pPr>
    </w:p>
    <w:p w:rsidR="00CE3010" w:rsidRPr="00674AAE" w:rsidRDefault="00C8556B">
      <w:pPr>
        <w:tabs>
          <w:tab w:val="left" w:pos="15"/>
          <w:tab w:val="center" w:pos="2127"/>
          <w:tab w:val="center" w:pos="5954"/>
          <w:tab w:val="center" w:pos="7655"/>
          <w:tab w:val="left" w:pos="8789"/>
        </w:tabs>
      </w:pPr>
      <w:r>
        <w:rPr>
          <w:b/>
          <w:bCs/>
          <w:sz w:val="22"/>
          <w:szCs w:val="24"/>
        </w:rPr>
        <w:t>7.5</w:t>
      </w:r>
      <w:r w:rsidR="00CE3010" w:rsidRPr="00674AAE">
        <w:rPr>
          <w:b/>
          <w:bCs/>
          <w:sz w:val="22"/>
          <w:szCs w:val="24"/>
        </w:rPr>
        <w:t xml:space="preserve"> Egyéb információ / Other information</w:t>
      </w:r>
    </w:p>
    <w:p w:rsidR="00CE3010" w:rsidRPr="00215732" w:rsidRDefault="00CE3010">
      <w:pPr>
        <w:tabs>
          <w:tab w:val="left" w:pos="284"/>
          <w:tab w:val="center" w:pos="3261"/>
          <w:tab w:val="center" w:pos="5387"/>
          <w:tab w:val="center" w:pos="7655"/>
          <w:tab w:val="left" w:pos="8789"/>
        </w:tabs>
        <w:rPr>
          <w:sz w:val="22"/>
        </w:rPr>
      </w:pPr>
    </w:p>
    <w:p w:rsidR="00CE3010" w:rsidRPr="00215732" w:rsidRDefault="00CE3010">
      <w:pPr>
        <w:tabs>
          <w:tab w:val="left" w:pos="284"/>
          <w:tab w:val="center" w:pos="3261"/>
          <w:tab w:val="center" w:pos="5387"/>
          <w:tab w:val="center" w:pos="7655"/>
          <w:tab w:val="left" w:pos="8789"/>
        </w:tabs>
        <w:rPr>
          <w:sz w:val="22"/>
        </w:rPr>
      </w:pPr>
    </w:p>
    <w:p w:rsidR="00CE3010" w:rsidRPr="00215732" w:rsidRDefault="00CE3010">
      <w:pPr>
        <w:tabs>
          <w:tab w:val="left" w:pos="284"/>
          <w:tab w:val="center" w:pos="3261"/>
          <w:tab w:val="center" w:pos="3969"/>
          <w:tab w:val="center" w:pos="6379"/>
          <w:tab w:val="left" w:pos="6946"/>
        </w:tabs>
        <w:rPr>
          <w:sz w:val="22"/>
          <w:szCs w:val="22"/>
        </w:rPr>
      </w:pPr>
      <w:r w:rsidRPr="00215732">
        <w:rPr>
          <w:sz w:val="22"/>
          <w:szCs w:val="22"/>
        </w:rPr>
        <w:t xml:space="preserve">                      Igen, kérjük részletezze / </w:t>
      </w:r>
      <w:r w:rsidRPr="00215732">
        <w:rPr>
          <w:rFonts w:ascii="TimesNewRoman" w:hAnsi="TimesNewRoman" w:cs="TimesNewRoman"/>
          <w:iCs/>
          <w:sz w:val="24"/>
          <w:szCs w:val="24"/>
          <w:lang w:eastAsia="hu-HU"/>
        </w:rPr>
        <w:t>Yes, please specify</w:t>
      </w:r>
      <w:r w:rsidRPr="00215732">
        <w:rPr>
          <w:sz w:val="22"/>
          <w:szCs w:val="22"/>
        </w:rPr>
        <w:t xml:space="preserve">   [   ]                      Nem / No [   ]</w:t>
      </w:r>
      <w:r w:rsidRPr="00215732">
        <w:rPr>
          <w:sz w:val="22"/>
          <w:szCs w:val="22"/>
        </w:rPr>
        <w:tab/>
      </w:r>
    </w:p>
    <w:p w:rsidR="00CE3010" w:rsidRPr="00215732" w:rsidRDefault="00CE3010">
      <w:pPr>
        <w:tabs>
          <w:tab w:val="left" w:pos="284"/>
          <w:tab w:val="center" w:pos="2127"/>
          <w:tab w:val="center" w:pos="5954"/>
          <w:tab w:val="center" w:pos="7655"/>
          <w:tab w:val="left" w:pos="8789"/>
        </w:tabs>
        <w:rPr>
          <w:sz w:val="22"/>
          <w:szCs w:val="22"/>
        </w:rPr>
      </w:pPr>
    </w:p>
    <w:tbl>
      <w:tblPr>
        <w:tblStyle w:val="Rcsostblzat"/>
        <w:tblW w:w="0" w:type="auto"/>
        <w:tblInd w:w="534" w:type="dxa"/>
        <w:tblLook w:val="04A0" w:firstRow="1" w:lastRow="0" w:firstColumn="1" w:lastColumn="0" w:noHBand="0" w:noVBand="1"/>
      </w:tblPr>
      <w:tblGrid>
        <w:gridCol w:w="9244"/>
      </w:tblGrid>
      <w:tr w:rsidR="00DC627D" w:rsidRPr="00215732" w:rsidTr="00674AAE">
        <w:tc>
          <w:tcPr>
            <w:tcW w:w="9244" w:type="dxa"/>
          </w:tcPr>
          <w:p w:rsidR="00DC627D" w:rsidRPr="00674AAE" w:rsidRDefault="00DC627D" w:rsidP="00674AAE">
            <w:pPr>
              <w:tabs>
                <w:tab w:val="left" w:pos="15"/>
                <w:tab w:val="center" w:pos="2127"/>
                <w:tab w:val="center" w:pos="5954"/>
                <w:tab w:val="center" w:pos="7655"/>
                <w:tab w:val="left" w:pos="8789"/>
              </w:tabs>
              <w:rPr>
                <w:sz w:val="22"/>
              </w:rPr>
            </w:pPr>
          </w:p>
          <w:p w:rsidR="00DC627D" w:rsidRPr="00674AAE" w:rsidRDefault="00DC627D" w:rsidP="00674AAE">
            <w:pPr>
              <w:tabs>
                <w:tab w:val="left" w:pos="15"/>
                <w:tab w:val="center" w:pos="2127"/>
                <w:tab w:val="center" w:pos="5954"/>
                <w:tab w:val="center" w:pos="7655"/>
                <w:tab w:val="left" w:pos="8789"/>
              </w:tabs>
              <w:rPr>
                <w:sz w:val="22"/>
              </w:rPr>
            </w:pPr>
          </w:p>
          <w:p w:rsidR="00DC627D" w:rsidRPr="00674AAE" w:rsidRDefault="00DC627D" w:rsidP="00674AAE">
            <w:pPr>
              <w:tabs>
                <w:tab w:val="left" w:pos="15"/>
                <w:tab w:val="center" w:pos="2127"/>
                <w:tab w:val="center" w:pos="5954"/>
                <w:tab w:val="center" w:pos="7655"/>
                <w:tab w:val="left" w:pos="8789"/>
              </w:tabs>
              <w:rPr>
                <w:sz w:val="22"/>
              </w:rPr>
            </w:pPr>
          </w:p>
          <w:p w:rsidR="00DC627D" w:rsidRPr="00674AAE" w:rsidRDefault="00DC627D" w:rsidP="00674AAE">
            <w:pPr>
              <w:tabs>
                <w:tab w:val="left" w:pos="15"/>
                <w:tab w:val="center" w:pos="2127"/>
                <w:tab w:val="center" w:pos="5954"/>
                <w:tab w:val="center" w:pos="7655"/>
                <w:tab w:val="left" w:pos="8789"/>
              </w:tabs>
              <w:rPr>
                <w:sz w:val="22"/>
              </w:rPr>
            </w:pPr>
          </w:p>
          <w:p w:rsidR="00DC627D" w:rsidRPr="00674AAE" w:rsidRDefault="00DC627D" w:rsidP="00674AAE">
            <w:pPr>
              <w:tabs>
                <w:tab w:val="left" w:pos="15"/>
                <w:tab w:val="center" w:pos="2127"/>
                <w:tab w:val="center" w:pos="5954"/>
                <w:tab w:val="center" w:pos="7655"/>
                <w:tab w:val="left" w:pos="8789"/>
              </w:tabs>
              <w:rPr>
                <w:sz w:val="22"/>
              </w:rPr>
            </w:pPr>
          </w:p>
          <w:p w:rsidR="00DC627D" w:rsidRPr="00674AAE" w:rsidRDefault="00DC627D" w:rsidP="00674AAE">
            <w:pPr>
              <w:tabs>
                <w:tab w:val="left" w:pos="15"/>
                <w:tab w:val="center" w:pos="2127"/>
                <w:tab w:val="center" w:pos="5954"/>
                <w:tab w:val="center" w:pos="7655"/>
                <w:tab w:val="left" w:pos="8789"/>
              </w:tabs>
              <w:rPr>
                <w:sz w:val="22"/>
              </w:rPr>
            </w:pPr>
          </w:p>
          <w:p w:rsidR="00DC627D" w:rsidRPr="00674AAE" w:rsidRDefault="00DC627D" w:rsidP="00674AAE">
            <w:pPr>
              <w:tabs>
                <w:tab w:val="left" w:pos="15"/>
                <w:tab w:val="center" w:pos="2127"/>
                <w:tab w:val="center" w:pos="5954"/>
                <w:tab w:val="center" w:pos="7655"/>
                <w:tab w:val="left" w:pos="8789"/>
              </w:tabs>
              <w:rPr>
                <w:sz w:val="22"/>
              </w:rPr>
            </w:pPr>
          </w:p>
          <w:p w:rsidR="00DC627D" w:rsidRPr="00674AAE" w:rsidRDefault="00DC627D" w:rsidP="00674AAE">
            <w:pPr>
              <w:tabs>
                <w:tab w:val="left" w:pos="15"/>
                <w:tab w:val="center" w:pos="2127"/>
                <w:tab w:val="center" w:pos="5954"/>
                <w:tab w:val="center" w:pos="7655"/>
                <w:tab w:val="left" w:pos="8789"/>
              </w:tabs>
              <w:rPr>
                <w:sz w:val="22"/>
              </w:rPr>
            </w:pPr>
          </w:p>
        </w:tc>
      </w:tr>
    </w:tbl>
    <w:p w:rsidR="00D711DC" w:rsidRPr="000B744F" w:rsidRDefault="00D711DC" w:rsidP="00DC627D">
      <w:pPr>
        <w:tabs>
          <w:tab w:val="left" w:pos="426"/>
          <w:tab w:val="center" w:pos="2410"/>
          <w:tab w:val="center" w:pos="5954"/>
          <w:tab w:val="center" w:pos="6946"/>
          <w:tab w:val="center" w:pos="8647"/>
        </w:tabs>
        <w:rPr>
          <w:b/>
          <w:sz w:val="22"/>
          <w:szCs w:val="22"/>
        </w:rPr>
      </w:pPr>
      <w:r w:rsidRPr="000B744F">
        <w:rPr>
          <w:b/>
          <w:sz w:val="22"/>
          <w:szCs w:val="22"/>
        </w:rPr>
        <w:t>7.</w:t>
      </w:r>
      <w:r w:rsidR="00C8556B">
        <w:rPr>
          <w:b/>
          <w:sz w:val="22"/>
          <w:szCs w:val="22"/>
        </w:rPr>
        <w:t>6</w:t>
      </w:r>
      <w:r w:rsidRPr="000B744F">
        <w:rPr>
          <w:b/>
          <w:sz w:val="22"/>
          <w:szCs w:val="22"/>
        </w:rPr>
        <w:t xml:space="preserve"> Kép / Photo</w:t>
      </w:r>
    </w:p>
    <w:p w:rsidR="00674AAE" w:rsidRDefault="00674AAE" w:rsidP="00674AAE">
      <w:pPr>
        <w:tabs>
          <w:tab w:val="left" w:pos="426"/>
          <w:tab w:val="center" w:pos="2410"/>
          <w:tab w:val="center" w:pos="5954"/>
          <w:tab w:val="center" w:pos="6946"/>
          <w:tab w:val="center" w:pos="8647"/>
        </w:tabs>
        <w:jc w:val="both"/>
        <w:rPr>
          <w:sz w:val="22"/>
          <w:szCs w:val="22"/>
        </w:rPr>
      </w:pPr>
    </w:p>
    <w:p w:rsidR="00D711DC" w:rsidRPr="00215732" w:rsidRDefault="00D711DC" w:rsidP="00674AAE">
      <w:pPr>
        <w:tabs>
          <w:tab w:val="left" w:pos="426"/>
          <w:tab w:val="center" w:pos="2410"/>
          <w:tab w:val="center" w:pos="5954"/>
          <w:tab w:val="center" w:pos="6946"/>
          <w:tab w:val="center" w:pos="8647"/>
        </w:tabs>
        <w:jc w:val="both"/>
        <w:rPr>
          <w:sz w:val="22"/>
          <w:szCs w:val="22"/>
        </w:rPr>
      </w:pPr>
      <w:r w:rsidRPr="00215732">
        <w:rPr>
          <w:sz w:val="22"/>
          <w:szCs w:val="22"/>
        </w:rPr>
        <w:t xml:space="preserve">A technikai kérdőívhez ajánlott egy reprezentatív színes kép csatolása a kifejlett növény(ek)ről / </w:t>
      </w:r>
    </w:p>
    <w:p w:rsidR="00D711DC" w:rsidRPr="00215732" w:rsidRDefault="00D711DC" w:rsidP="00674AAE">
      <w:pPr>
        <w:tabs>
          <w:tab w:val="left" w:pos="426"/>
          <w:tab w:val="center" w:pos="2410"/>
          <w:tab w:val="center" w:pos="5954"/>
          <w:tab w:val="center" w:pos="6946"/>
          <w:tab w:val="center" w:pos="8647"/>
        </w:tabs>
        <w:jc w:val="both"/>
        <w:rPr>
          <w:sz w:val="22"/>
          <w:szCs w:val="22"/>
        </w:rPr>
      </w:pPr>
      <w:r w:rsidRPr="00215732">
        <w:rPr>
          <w:sz w:val="22"/>
          <w:szCs w:val="22"/>
        </w:rPr>
        <w:t>It is recommended to provide representative colour image of full grown plant(s) of the variety to acompany the Technical Questionnaire.</w:t>
      </w:r>
    </w:p>
    <w:p w:rsidR="00CE3010" w:rsidRDefault="00CE3010">
      <w:pPr>
        <w:pBdr>
          <w:bottom w:val="single" w:sz="6" w:space="1" w:color="000000"/>
        </w:pBdr>
        <w:tabs>
          <w:tab w:val="left" w:pos="284"/>
          <w:tab w:val="center" w:pos="3261"/>
          <w:tab w:val="center" w:pos="5387"/>
          <w:tab w:val="center" w:pos="7655"/>
          <w:tab w:val="left" w:pos="8789"/>
        </w:tabs>
        <w:rPr>
          <w:sz w:val="22"/>
        </w:rPr>
      </w:pPr>
    </w:p>
    <w:p w:rsidR="000B744F" w:rsidRDefault="000B744F">
      <w:pPr>
        <w:pBdr>
          <w:bottom w:val="single" w:sz="6" w:space="1" w:color="000000"/>
        </w:pBdr>
        <w:tabs>
          <w:tab w:val="left" w:pos="284"/>
          <w:tab w:val="center" w:pos="3261"/>
          <w:tab w:val="center" w:pos="5387"/>
          <w:tab w:val="center" w:pos="7655"/>
          <w:tab w:val="left" w:pos="8789"/>
        </w:tabs>
        <w:rPr>
          <w:sz w:val="22"/>
        </w:rPr>
      </w:pPr>
    </w:p>
    <w:p w:rsidR="000B744F" w:rsidRDefault="000B744F">
      <w:pPr>
        <w:pBdr>
          <w:bottom w:val="single" w:sz="6" w:space="1" w:color="000000"/>
        </w:pBdr>
        <w:tabs>
          <w:tab w:val="left" w:pos="284"/>
          <w:tab w:val="center" w:pos="3261"/>
          <w:tab w:val="center" w:pos="5387"/>
          <w:tab w:val="center" w:pos="7655"/>
          <w:tab w:val="left" w:pos="8789"/>
        </w:tabs>
        <w:rPr>
          <w:sz w:val="22"/>
        </w:rPr>
      </w:pPr>
    </w:p>
    <w:p w:rsidR="000B744F" w:rsidRDefault="000B744F">
      <w:pPr>
        <w:pBdr>
          <w:bottom w:val="single" w:sz="6" w:space="1" w:color="000000"/>
        </w:pBdr>
        <w:tabs>
          <w:tab w:val="left" w:pos="284"/>
          <w:tab w:val="center" w:pos="3261"/>
          <w:tab w:val="center" w:pos="5387"/>
          <w:tab w:val="center" w:pos="7655"/>
          <w:tab w:val="left" w:pos="8789"/>
        </w:tabs>
        <w:rPr>
          <w:sz w:val="22"/>
        </w:rPr>
      </w:pPr>
    </w:p>
    <w:p w:rsidR="000B744F" w:rsidRPr="00215732" w:rsidRDefault="000B744F">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tabs>
          <w:tab w:val="left" w:pos="284"/>
          <w:tab w:val="center" w:pos="3261"/>
          <w:tab w:val="center" w:pos="5387"/>
          <w:tab w:val="center" w:pos="7655"/>
          <w:tab w:val="left" w:pos="8789"/>
        </w:tabs>
        <w:rPr>
          <w:sz w:val="22"/>
        </w:rPr>
      </w:pPr>
    </w:p>
    <w:tbl>
      <w:tblPr>
        <w:tblW w:w="9889" w:type="dxa"/>
        <w:tblLayout w:type="fixed"/>
        <w:tblLook w:val="0000" w:firstRow="0" w:lastRow="0" w:firstColumn="0" w:lastColumn="0" w:noHBand="0" w:noVBand="0"/>
      </w:tblPr>
      <w:tblGrid>
        <w:gridCol w:w="9889"/>
      </w:tblGrid>
      <w:tr w:rsidR="00CE3010" w:rsidRPr="00215732" w:rsidTr="00674AAE">
        <w:trPr>
          <w:trHeight w:val="83"/>
        </w:trPr>
        <w:tc>
          <w:tcPr>
            <w:tcW w:w="9889" w:type="dxa"/>
            <w:shd w:val="clear" w:color="auto" w:fill="auto"/>
          </w:tcPr>
          <w:p w:rsidR="00CE3010" w:rsidRPr="00215732" w:rsidRDefault="00CE3010">
            <w:pPr>
              <w:pStyle w:val="Norml1"/>
              <w:rPr>
                <w:b/>
                <w:sz w:val="22"/>
                <w:szCs w:val="22"/>
              </w:rPr>
            </w:pPr>
            <w:r w:rsidRPr="00215732">
              <w:rPr>
                <w:b/>
                <w:bCs/>
              </w:rPr>
              <w:t xml:space="preserve">8. GMO információk / GMO-information required </w:t>
            </w:r>
          </w:p>
          <w:p w:rsidR="00CE3010" w:rsidRPr="00215732" w:rsidRDefault="00CE3010">
            <w:pPr>
              <w:pStyle w:val="Norml1"/>
              <w:ind w:left="375"/>
              <w:rPr>
                <w:b/>
                <w:sz w:val="22"/>
                <w:szCs w:val="22"/>
              </w:rPr>
            </w:pPr>
          </w:p>
        </w:tc>
      </w:tr>
      <w:tr w:rsidR="00CE3010" w:rsidRPr="00215732" w:rsidTr="00674AAE">
        <w:trPr>
          <w:trHeight w:val="202"/>
        </w:trPr>
        <w:tc>
          <w:tcPr>
            <w:tcW w:w="9889" w:type="dxa"/>
            <w:shd w:val="clear" w:color="auto" w:fill="auto"/>
          </w:tcPr>
          <w:p w:rsidR="00CE3010" w:rsidRPr="00215732" w:rsidRDefault="00CE3010" w:rsidP="00674AAE">
            <w:pPr>
              <w:pStyle w:val="Norml1"/>
              <w:jc w:val="both"/>
              <w:rPr>
                <w:sz w:val="22"/>
                <w:szCs w:val="22"/>
              </w:rPr>
            </w:pPr>
            <w:r w:rsidRPr="00215732">
              <w:rPr>
                <w:sz w:val="22"/>
                <w:szCs w:val="22"/>
              </w:rPr>
              <w:t>A fajta genetikailag módosítottnak minősül-e a Tanács 2001/18/EK irányelve értelmében? /The variety represents a Genetically Modified Organism within the meaning of Article 2 (2) of Council Directive EC/2001/18 of 12/03/2001.</w:t>
            </w:r>
          </w:p>
          <w:p w:rsidR="00CE3010" w:rsidRPr="00215732" w:rsidRDefault="00CE3010">
            <w:pPr>
              <w:pStyle w:val="Norml1"/>
              <w:rPr>
                <w:sz w:val="22"/>
                <w:szCs w:val="22"/>
              </w:rPr>
            </w:pPr>
          </w:p>
          <w:p w:rsidR="00CE3010" w:rsidRPr="00215732" w:rsidRDefault="00CE3010">
            <w:pPr>
              <w:pStyle w:val="Norml1"/>
              <w:jc w:val="center"/>
              <w:rPr>
                <w:sz w:val="22"/>
                <w:szCs w:val="22"/>
              </w:rPr>
            </w:pPr>
            <w:r w:rsidRPr="00215732">
              <w:rPr>
                <w:sz w:val="22"/>
                <w:szCs w:val="22"/>
              </w:rPr>
              <w:t>Igen / Yes</w:t>
            </w:r>
            <w:r w:rsidRPr="00215732">
              <w:rPr>
                <w:sz w:val="22"/>
                <w:szCs w:val="22"/>
              </w:rPr>
              <w:tab/>
              <w:t>[   ]</w:t>
            </w:r>
            <w:r w:rsidRPr="00215732">
              <w:rPr>
                <w:sz w:val="22"/>
                <w:szCs w:val="22"/>
              </w:rPr>
              <w:tab/>
              <w:t>Nem / No</w:t>
            </w:r>
            <w:r w:rsidRPr="00215732">
              <w:rPr>
                <w:sz w:val="22"/>
                <w:szCs w:val="22"/>
              </w:rPr>
              <w:tab/>
              <w:t>[   ]</w:t>
            </w:r>
            <w:r w:rsidRPr="00215732">
              <w:rPr>
                <w:sz w:val="22"/>
                <w:szCs w:val="22"/>
              </w:rPr>
              <w:tab/>
            </w:r>
            <w:r w:rsidRPr="00215732">
              <w:rPr>
                <w:sz w:val="22"/>
                <w:szCs w:val="22"/>
              </w:rPr>
              <w:br/>
            </w:r>
          </w:p>
          <w:p w:rsidR="00CE3010" w:rsidRPr="00215732" w:rsidRDefault="00CE3010" w:rsidP="00674AAE">
            <w:pPr>
              <w:pStyle w:val="Norml1"/>
              <w:jc w:val="both"/>
              <w:rPr>
                <w:sz w:val="22"/>
                <w:szCs w:val="22"/>
              </w:rPr>
            </w:pPr>
            <w:r w:rsidRPr="00215732">
              <w:rPr>
                <w:sz w:val="22"/>
                <w:szCs w:val="22"/>
              </w:rPr>
              <w:t>Ha igen, kérem csatolja a felelős hatóság írásos nyilatkozatát, mely szerint a fajta technikai vizsgálata az alapszabály 55 és 56 pontja alapján a fenti irányelv előírásaival összhangban nem jelent veszélyt a környezetre. /</w:t>
            </w:r>
          </w:p>
          <w:p w:rsidR="00CE3010" w:rsidRPr="00215732" w:rsidRDefault="00CE3010" w:rsidP="00674AAE">
            <w:pPr>
              <w:pStyle w:val="Norml1"/>
              <w:jc w:val="both"/>
              <w:rPr>
                <w:sz w:val="22"/>
                <w:szCs w:val="22"/>
              </w:rPr>
            </w:pPr>
            <w:r w:rsidRPr="00215732">
              <w:rPr>
                <w:sz w:val="22"/>
                <w:szCs w:val="22"/>
              </w:rPr>
              <w:t>If yes, please add a copy of the written authorisation of the responsible authorities stating that a technical examination of the variety under Articles 55 and 56 of the Basic Regulation does not pose risks to the environment according to the norms of the above-mentioned Directive.</w:t>
            </w:r>
          </w:p>
          <w:p w:rsidR="00CE3010" w:rsidRPr="00215732" w:rsidRDefault="00CE3010">
            <w:pPr>
              <w:pStyle w:val="Norml1"/>
              <w:rPr>
                <w:sz w:val="22"/>
                <w:szCs w:val="22"/>
              </w:rPr>
            </w:pPr>
          </w:p>
        </w:tc>
      </w:tr>
    </w:tbl>
    <w:p w:rsidR="00CE3010" w:rsidRPr="00215732" w:rsidRDefault="00CE3010">
      <w:pPr>
        <w:pBdr>
          <w:bottom w:val="single" w:sz="6" w:space="1" w:color="000000"/>
        </w:pBdr>
        <w:tabs>
          <w:tab w:val="left" w:pos="284"/>
          <w:tab w:val="center" w:pos="3261"/>
          <w:tab w:val="center" w:pos="5387"/>
          <w:tab w:val="center" w:pos="7655"/>
          <w:tab w:val="left" w:pos="8789"/>
        </w:tabs>
        <w:rPr>
          <w:sz w:val="22"/>
        </w:rPr>
      </w:pPr>
    </w:p>
    <w:p w:rsidR="00CE3010" w:rsidRPr="00215732" w:rsidRDefault="00CE3010">
      <w:pPr>
        <w:tabs>
          <w:tab w:val="left" w:pos="284"/>
          <w:tab w:val="center" w:pos="3261"/>
          <w:tab w:val="center" w:pos="5387"/>
          <w:tab w:val="center" w:pos="7655"/>
          <w:tab w:val="left" w:pos="8789"/>
        </w:tabs>
        <w:rPr>
          <w:sz w:val="22"/>
        </w:rPr>
      </w:pPr>
    </w:p>
    <w:p w:rsidR="00CE3010" w:rsidRPr="00674AAE" w:rsidRDefault="00CE3010">
      <w:pPr>
        <w:overflowPunct/>
        <w:textAlignment w:val="auto"/>
        <w:rPr>
          <w:b/>
          <w:sz w:val="24"/>
          <w:szCs w:val="24"/>
        </w:rPr>
      </w:pPr>
      <w:r w:rsidRPr="00674AAE">
        <w:rPr>
          <w:b/>
          <w:bCs/>
          <w:sz w:val="24"/>
          <w:szCs w:val="24"/>
        </w:rPr>
        <w:t>9. Információ a vizsgálatra benyújtott vagy vizsgálandó növényanyagról. / Information on plant material to be examined or submitted for examination.</w:t>
      </w:r>
    </w:p>
    <w:p w:rsidR="00CE3010" w:rsidRPr="00215732" w:rsidRDefault="00CE3010">
      <w:pPr>
        <w:overflowPunct/>
        <w:textAlignment w:val="auto"/>
        <w:rPr>
          <w:sz w:val="24"/>
          <w:szCs w:val="24"/>
        </w:rPr>
      </w:pPr>
    </w:p>
    <w:p w:rsidR="00CE3010" w:rsidRPr="00215732" w:rsidRDefault="00CE3010" w:rsidP="00674AAE">
      <w:pPr>
        <w:overflowPunct/>
        <w:jc w:val="both"/>
        <w:textAlignment w:val="auto"/>
        <w:rPr>
          <w:sz w:val="24"/>
          <w:szCs w:val="24"/>
        </w:rPr>
      </w:pPr>
      <w:r w:rsidRPr="00215732">
        <w:rPr>
          <w:sz w:val="24"/>
          <w:szCs w:val="24"/>
        </w:rPr>
        <w:t xml:space="preserve">A fajta tulajdonság vagy számos tulajdonság kifejeződésére más tényezők is hatással lehetnek, </w:t>
      </w:r>
      <w:r w:rsidRPr="00674AAE">
        <w:rPr>
          <w:sz w:val="24"/>
          <w:szCs w:val="24"/>
        </w:rPr>
        <w:t>mint</w:t>
      </w:r>
      <w:r w:rsidRPr="00215732">
        <w:rPr>
          <w:sz w:val="24"/>
          <w:szCs w:val="24"/>
        </w:rPr>
        <w:t xml:space="preserve"> például a kártevők, betegségek, kémiai kezelések (pl. növekedés szabályozók, növényvédő szerek), a szövettenyésztés, különböző alanyok, az oltóág különböző növekedési fázisban való </w:t>
      </w:r>
      <w:r w:rsidRPr="00674AAE">
        <w:rPr>
          <w:sz w:val="24"/>
          <w:szCs w:val="24"/>
        </w:rPr>
        <w:t xml:space="preserve">szedésének hatása. </w:t>
      </w:r>
      <w:r w:rsidR="00674AAE" w:rsidRPr="00674AAE">
        <w:rPr>
          <w:sz w:val="24"/>
          <w:szCs w:val="24"/>
        </w:rPr>
        <w:t xml:space="preserve">Következésképpen a </w:t>
      </w:r>
      <w:r w:rsidR="00674AAE" w:rsidRPr="0032328E">
        <w:rPr>
          <w:sz w:val="24"/>
          <w:szCs w:val="24"/>
        </w:rPr>
        <w:t xml:space="preserve">vizsgálni kívánt növényi anyagon nem szabad olyan kezelést végezni, amely befolyásolhatja a fajta jellemzőinek kifejeződését, kivéve, ha az illetékes hatóságok engedélyezik vagy kérik az ilyen kezelést. </w:t>
      </w:r>
      <w:r w:rsidR="00616159" w:rsidRPr="0032328E">
        <w:rPr>
          <w:sz w:val="24"/>
          <w:szCs w:val="24"/>
        </w:rPr>
        <w:t>Amennyiben</w:t>
      </w:r>
      <w:r w:rsidR="00674AAE" w:rsidRPr="0032328E">
        <w:rPr>
          <w:sz w:val="24"/>
          <w:szCs w:val="24"/>
        </w:rPr>
        <w:t xml:space="preserve"> a növényi anyagot ilyen módon kezelték, akkor a kezelésről teljes részleteket meg kell adni. Ebben a tekintetben kérjük, hogy az alábbiakban, a legjobb tudása szerint jelezze, ha a minősítendő növényi anyagot alávette valamilyen kezelésnek:</w:t>
      </w:r>
      <w:r w:rsidRPr="0032328E">
        <w:rPr>
          <w:sz w:val="24"/>
          <w:szCs w:val="24"/>
        </w:rPr>
        <w:t>/ The expression of a characteristic or several characteristics of a variety may be affected by factors, such as pests and disease, chemical treatment (e.g. growth retardants or pesticides), effects of tissue culture, different rootstocks, scions taken from different growth phases</w:t>
      </w:r>
      <w:r w:rsidRPr="00215732">
        <w:rPr>
          <w:sz w:val="24"/>
          <w:szCs w:val="24"/>
        </w:rPr>
        <w:t xml:space="preserve"> of a tree, etc.</w:t>
      </w:r>
      <w:r w:rsidR="00674AAE">
        <w:rPr>
          <w:sz w:val="24"/>
          <w:szCs w:val="24"/>
        </w:rPr>
        <w:t xml:space="preserve"> Consequently the plant material to be examined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w:t>
      </w:r>
      <w:r w:rsidR="00B547A2">
        <w:rPr>
          <w:sz w:val="24"/>
          <w:szCs w:val="24"/>
        </w:rPr>
        <w:t xml:space="preserve"> please </w:t>
      </w:r>
      <w:r w:rsidR="00B547A2" w:rsidRPr="0032328E">
        <w:rPr>
          <w:sz w:val="24"/>
          <w:szCs w:val="24"/>
        </w:rPr>
        <w:t xml:space="preserve">indicate below, to the </w:t>
      </w:r>
      <w:r w:rsidR="00674AAE" w:rsidRPr="0032328E">
        <w:rPr>
          <w:sz w:val="24"/>
          <w:szCs w:val="24"/>
        </w:rPr>
        <w:t>best of</w:t>
      </w:r>
      <w:r w:rsidR="00674AAE">
        <w:rPr>
          <w:sz w:val="24"/>
          <w:szCs w:val="24"/>
        </w:rPr>
        <w:t xml:space="preserve"> your knowledge, if the plant material to be examined has been subjected to: </w:t>
      </w:r>
    </w:p>
    <w:p w:rsidR="000D3727" w:rsidRDefault="000D3727">
      <w:pPr>
        <w:overflowPunct/>
        <w:textAlignment w:val="auto"/>
        <w:rPr>
          <w:sz w:val="24"/>
          <w:szCs w:val="24"/>
        </w:rPr>
      </w:pPr>
    </w:p>
    <w:p w:rsidR="000D3727" w:rsidRPr="00215732" w:rsidRDefault="000D3727">
      <w:pPr>
        <w:overflowPunct/>
        <w:textAlignment w:val="auto"/>
        <w:rPr>
          <w:sz w:val="24"/>
          <w:szCs w:val="24"/>
        </w:rPr>
      </w:pPr>
    </w:p>
    <w:p w:rsidR="00CE3010" w:rsidRPr="00215732" w:rsidRDefault="000B744F">
      <w:pPr>
        <w:tabs>
          <w:tab w:val="left" w:pos="709"/>
          <w:tab w:val="left" w:pos="6096"/>
        </w:tabs>
        <w:overflowPunct/>
        <w:textAlignment w:val="auto"/>
        <w:rPr>
          <w:sz w:val="22"/>
          <w:szCs w:val="22"/>
        </w:rPr>
      </w:pPr>
      <w:r>
        <w:rPr>
          <w:sz w:val="22"/>
          <w:szCs w:val="22"/>
        </w:rPr>
        <w:t>9.1</w:t>
      </w:r>
      <w:r w:rsidR="00CE3010" w:rsidRPr="00215732">
        <w:rPr>
          <w:sz w:val="22"/>
          <w:szCs w:val="22"/>
        </w:rPr>
        <w:t xml:space="preserve"> Mikroorganizmusokkal (pl. vírus, baktérium, </w:t>
      </w:r>
      <w:r w:rsidR="00CE3010" w:rsidRPr="00215732">
        <w:rPr>
          <w:sz w:val="22"/>
          <w:szCs w:val="22"/>
        </w:rPr>
        <w:tab/>
        <w:t>Igen / Yes [ ]</w:t>
      </w:r>
      <w:r w:rsidR="00CE3010" w:rsidRPr="00215732">
        <w:rPr>
          <w:sz w:val="22"/>
          <w:szCs w:val="22"/>
        </w:rPr>
        <w:tab/>
        <w:t>Nem / No [ ]</w:t>
      </w:r>
    </w:p>
    <w:p w:rsidR="00CE3010" w:rsidRPr="00215732" w:rsidRDefault="00CE3010">
      <w:pPr>
        <w:tabs>
          <w:tab w:val="left" w:pos="6096"/>
          <w:tab w:val="left" w:pos="7797"/>
        </w:tabs>
        <w:overflowPunct/>
        <w:ind w:firstLine="709"/>
        <w:textAlignment w:val="auto"/>
        <w:rPr>
          <w:sz w:val="22"/>
          <w:szCs w:val="22"/>
        </w:rPr>
      </w:pPr>
      <w:r w:rsidRPr="00215732">
        <w:rPr>
          <w:sz w:val="22"/>
          <w:szCs w:val="22"/>
        </w:rPr>
        <w:t xml:space="preserve">/ Microorganisms (e.g. virus, bacteria, phytoplasma) </w:t>
      </w:r>
      <w:r w:rsidRPr="00215732">
        <w:rPr>
          <w:sz w:val="22"/>
          <w:szCs w:val="22"/>
        </w:rPr>
        <w:tab/>
      </w:r>
    </w:p>
    <w:p w:rsidR="00CE3010" w:rsidRPr="00215732" w:rsidRDefault="000B744F">
      <w:pPr>
        <w:tabs>
          <w:tab w:val="left" w:pos="709"/>
          <w:tab w:val="left" w:pos="6096"/>
          <w:tab w:val="left" w:pos="7797"/>
        </w:tabs>
        <w:overflowPunct/>
        <w:textAlignment w:val="auto"/>
        <w:rPr>
          <w:sz w:val="22"/>
          <w:szCs w:val="22"/>
        </w:rPr>
      </w:pPr>
      <w:r>
        <w:rPr>
          <w:sz w:val="22"/>
          <w:szCs w:val="22"/>
        </w:rPr>
        <w:t>9.2</w:t>
      </w:r>
      <w:r w:rsidR="00CE3010" w:rsidRPr="00215732">
        <w:rPr>
          <w:sz w:val="22"/>
          <w:szCs w:val="22"/>
        </w:rPr>
        <w:t xml:space="preserve"> Kémiai kezelés (pl. növekedés szabályozók, növényvédőszer) </w:t>
      </w:r>
      <w:r w:rsidR="00CE3010" w:rsidRPr="00215732">
        <w:rPr>
          <w:sz w:val="22"/>
          <w:szCs w:val="22"/>
        </w:rPr>
        <w:tab/>
        <w:t xml:space="preserve">Igen / Yes [ ] </w:t>
      </w:r>
      <w:r w:rsidR="00CE3010" w:rsidRPr="00215732">
        <w:rPr>
          <w:sz w:val="22"/>
          <w:szCs w:val="22"/>
        </w:rPr>
        <w:tab/>
        <w:t>Nem / No [ ]</w:t>
      </w:r>
    </w:p>
    <w:p w:rsidR="00CE3010" w:rsidRPr="00215732" w:rsidRDefault="00CE3010">
      <w:pPr>
        <w:tabs>
          <w:tab w:val="left" w:pos="6096"/>
          <w:tab w:val="left" w:pos="7797"/>
        </w:tabs>
        <w:overflowPunct/>
        <w:ind w:firstLine="709"/>
        <w:textAlignment w:val="auto"/>
        <w:rPr>
          <w:sz w:val="22"/>
          <w:szCs w:val="22"/>
        </w:rPr>
      </w:pPr>
      <w:r w:rsidRPr="00215732">
        <w:rPr>
          <w:sz w:val="22"/>
          <w:szCs w:val="22"/>
        </w:rPr>
        <w:t xml:space="preserve">/ Chemical treatment (e.g. growth retardant, pesticide) </w:t>
      </w:r>
      <w:r w:rsidRPr="00215732">
        <w:rPr>
          <w:sz w:val="22"/>
          <w:szCs w:val="22"/>
        </w:rPr>
        <w:tab/>
      </w:r>
    </w:p>
    <w:p w:rsidR="00CE3010" w:rsidRPr="00215732" w:rsidRDefault="000B744F">
      <w:pPr>
        <w:tabs>
          <w:tab w:val="left" w:pos="709"/>
          <w:tab w:val="left" w:pos="6096"/>
          <w:tab w:val="left" w:pos="7797"/>
        </w:tabs>
        <w:overflowPunct/>
        <w:textAlignment w:val="auto"/>
        <w:rPr>
          <w:sz w:val="22"/>
          <w:szCs w:val="22"/>
        </w:rPr>
      </w:pPr>
      <w:r>
        <w:rPr>
          <w:sz w:val="22"/>
          <w:szCs w:val="22"/>
        </w:rPr>
        <w:t>9.3</w:t>
      </w:r>
      <w:r w:rsidR="00CE3010" w:rsidRPr="00215732">
        <w:rPr>
          <w:sz w:val="22"/>
          <w:szCs w:val="22"/>
        </w:rPr>
        <w:t xml:space="preserve"> Szövettenyésztés</w:t>
      </w:r>
      <w:r w:rsidR="00CE3010" w:rsidRPr="00215732">
        <w:rPr>
          <w:sz w:val="22"/>
          <w:szCs w:val="22"/>
        </w:rPr>
        <w:tab/>
        <w:t>Igen / Yes [ ]</w:t>
      </w:r>
      <w:r w:rsidR="00CE3010" w:rsidRPr="00215732">
        <w:rPr>
          <w:sz w:val="22"/>
          <w:szCs w:val="22"/>
        </w:rPr>
        <w:tab/>
        <w:t>Nem / No [ ]</w:t>
      </w:r>
    </w:p>
    <w:p w:rsidR="00CE3010" w:rsidRPr="00215732" w:rsidRDefault="00CE3010">
      <w:pPr>
        <w:tabs>
          <w:tab w:val="left" w:pos="6096"/>
          <w:tab w:val="left" w:pos="7797"/>
        </w:tabs>
        <w:overflowPunct/>
        <w:ind w:firstLine="709"/>
        <w:textAlignment w:val="auto"/>
        <w:rPr>
          <w:sz w:val="22"/>
          <w:szCs w:val="22"/>
        </w:rPr>
      </w:pPr>
      <w:r w:rsidRPr="00215732">
        <w:rPr>
          <w:sz w:val="22"/>
          <w:szCs w:val="22"/>
        </w:rPr>
        <w:t xml:space="preserve">/ Tissue culture </w:t>
      </w:r>
    </w:p>
    <w:p w:rsidR="00CE3010" w:rsidRPr="00215732" w:rsidRDefault="000B744F">
      <w:pPr>
        <w:tabs>
          <w:tab w:val="left" w:pos="709"/>
          <w:tab w:val="left" w:pos="6096"/>
          <w:tab w:val="left" w:pos="7797"/>
        </w:tabs>
        <w:overflowPunct/>
        <w:textAlignment w:val="auto"/>
        <w:rPr>
          <w:sz w:val="22"/>
          <w:szCs w:val="22"/>
        </w:rPr>
      </w:pPr>
      <w:r>
        <w:rPr>
          <w:sz w:val="22"/>
          <w:szCs w:val="22"/>
        </w:rPr>
        <w:t>9.4</w:t>
      </w:r>
      <w:r w:rsidR="00CE3010" w:rsidRPr="00215732">
        <w:rPr>
          <w:sz w:val="22"/>
          <w:szCs w:val="22"/>
        </w:rPr>
        <w:t xml:space="preserve"> Egyéb tényezők</w:t>
      </w:r>
      <w:r w:rsidR="00CE3010" w:rsidRPr="00215732">
        <w:rPr>
          <w:sz w:val="22"/>
          <w:szCs w:val="22"/>
        </w:rPr>
        <w:tab/>
        <w:t>Igen / Yes [ ]</w:t>
      </w:r>
      <w:r w:rsidR="00CE3010" w:rsidRPr="00215732">
        <w:rPr>
          <w:sz w:val="22"/>
          <w:szCs w:val="22"/>
        </w:rPr>
        <w:tab/>
        <w:t>Nem / No [ ]</w:t>
      </w:r>
    </w:p>
    <w:p w:rsidR="00CE3010" w:rsidRPr="00215732" w:rsidRDefault="00CE3010">
      <w:pPr>
        <w:tabs>
          <w:tab w:val="left" w:pos="6096"/>
          <w:tab w:val="left" w:pos="7797"/>
        </w:tabs>
        <w:overflowPunct/>
        <w:ind w:firstLine="709"/>
        <w:textAlignment w:val="auto"/>
        <w:rPr>
          <w:sz w:val="24"/>
          <w:szCs w:val="24"/>
        </w:rPr>
      </w:pPr>
      <w:r w:rsidRPr="00215732">
        <w:rPr>
          <w:sz w:val="22"/>
          <w:szCs w:val="22"/>
        </w:rPr>
        <w:t xml:space="preserve">/ Other factors </w:t>
      </w:r>
    </w:p>
    <w:p w:rsidR="00CE3010" w:rsidRPr="00215732" w:rsidRDefault="00CE3010">
      <w:pPr>
        <w:overflowPunct/>
        <w:textAlignment w:val="auto"/>
        <w:rPr>
          <w:sz w:val="24"/>
          <w:szCs w:val="24"/>
        </w:rPr>
      </w:pPr>
      <w:r w:rsidRPr="00215732">
        <w:rPr>
          <w:sz w:val="22"/>
          <w:szCs w:val="22"/>
        </w:rPr>
        <w:lastRenderedPageBreak/>
        <w:t>Kérjük részletezni, ha jelzése „igen” /  Please provide details for where you have indicated “yes”.</w:t>
      </w:r>
    </w:p>
    <w:tbl>
      <w:tblPr>
        <w:tblStyle w:val="Rcsostblzat"/>
        <w:tblW w:w="0" w:type="auto"/>
        <w:tblInd w:w="392" w:type="dxa"/>
        <w:tblLook w:val="04A0" w:firstRow="1" w:lastRow="0" w:firstColumn="1" w:lastColumn="0" w:noHBand="0" w:noVBand="1"/>
      </w:tblPr>
      <w:tblGrid>
        <w:gridCol w:w="9355"/>
      </w:tblGrid>
      <w:tr w:rsidR="00674AAE" w:rsidTr="00674AAE">
        <w:tc>
          <w:tcPr>
            <w:tcW w:w="9355" w:type="dxa"/>
          </w:tcPr>
          <w:p w:rsidR="00674AAE" w:rsidRDefault="00674AAE">
            <w:pPr>
              <w:overflowPunct/>
              <w:textAlignment w:val="auto"/>
              <w:rPr>
                <w:sz w:val="24"/>
                <w:szCs w:val="24"/>
              </w:rPr>
            </w:pPr>
          </w:p>
          <w:p w:rsidR="00674AAE" w:rsidRDefault="00674AAE">
            <w:pPr>
              <w:overflowPunct/>
              <w:textAlignment w:val="auto"/>
              <w:rPr>
                <w:sz w:val="24"/>
                <w:szCs w:val="24"/>
              </w:rPr>
            </w:pPr>
          </w:p>
          <w:p w:rsidR="00674AAE" w:rsidRDefault="00674AAE">
            <w:pPr>
              <w:overflowPunct/>
              <w:textAlignment w:val="auto"/>
              <w:rPr>
                <w:sz w:val="24"/>
                <w:szCs w:val="24"/>
              </w:rPr>
            </w:pPr>
          </w:p>
          <w:p w:rsidR="00674AAE" w:rsidRDefault="00674AAE">
            <w:pPr>
              <w:overflowPunct/>
              <w:textAlignment w:val="auto"/>
              <w:rPr>
                <w:sz w:val="24"/>
                <w:szCs w:val="24"/>
              </w:rPr>
            </w:pPr>
          </w:p>
          <w:p w:rsidR="00674AAE" w:rsidRDefault="00674AAE">
            <w:pPr>
              <w:overflowPunct/>
              <w:textAlignment w:val="auto"/>
              <w:rPr>
                <w:sz w:val="24"/>
                <w:szCs w:val="24"/>
              </w:rPr>
            </w:pPr>
          </w:p>
          <w:p w:rsidR="00674AAE" w:rsidRDefault="00674AAE">
            <w:pPr>
              <w:overflowPunct/>
              <w:textAlignment w:val="auto"/>
              <w:rPr>
                <w:sz w:val="24"/>
                <w:szCs w:val="24"/>
              </w:rPr>
            </w:pPr>
          </w:p>
        </w:tc>
      </w:tr>
    </w:tbl>
    <w:p w:rsidR="00674AAE" w:rsidRDefault="00674AAE">
      <w:pPr>
        <w:tabs>
          <w:tab w:val="left" w:pos="284"/>
          <w:tab w:val="center" w:pos="3261"/>
          <w:tab w:val="center" w:pos="5387"/>
          <w:tab w:val="center" w:pos="7655"/>
          <w:tab w:val="left" w:pos="8789"/>
        </w:tabs>
        <w:rPr>
          <w:sz w:val="24"/>
          <w:szCs w:val="24"/>
        </w:rPr>
      </w:pPr>
    </w:p>
    <w:p w:rsidR="00674AAE" w:rsidRDefault="00674AAE">
      <w:pPr>
        <w:tabs>
          <w:tab w:val="left" w:pos="284"/>
          <w:tab w:val="center" w:pos="3261"/>
          <w:tab w:val="center" w:pos="5387"/>
          <w:tab w:val="center" w:pos="7655"/>
          <w:tab w:val="left" w:pos="8789"/>
        </w:tabs>
        <w:rPr>
          <w:sz w:val="24"/>
          <w:szCs w:val="24"/>
        </w:rPr>
      </w:pPr>
    </w:p>
    <w:p w:rsidR="00CE3010" w:rsidRPr="00674AAE" w:rsidRDefault="00CE3010" w:rsidP="00674AAE">
      <w:pPr>
        <w:overflowPunct/>
        <w:textAlignment w:val="auto"/>
        <w:rPr>
          <w:b/>
          <w:bCs/>
          <w:sz w:val="24"/>
          <w:szCs w:val="24"/>
        </w:rPr>
      </w:pPr>
      <w:r w:rsidRPr="00674AAE">
        <w:rPr>
          <w:b/>
          <w:bCs/>
          <w:sz w:val="24"/>
          <w:szCs w:val="24"/>
        </w:rPr>
        <w:t>10.  Kijelentem, hogy a legjobb tudásomnak megfelelően a nyomtatv</w:t>
      </w:r>
      <w:r w:rsidR="00674AAE">
        <w:rPr>
          <w:b/>
          <w:bCs/>
          <w:sz w:val="24"/>
          <w:szCs w:val="24"/>
        </w:rPr>
        <w:t>ányon lévő információk helyesek:</w:t>
      </w:r>
      <w:r w:rsidRPr="00674AAE">
        <w:rPr>
          <w:b/>
          <w:bCs/>
          <w:sz w:val="24"/>
          <w:szCs w:val="24"/>
        </w:rPr>
        <w:t xml:space="preserve"> / I hereby declare that, to the best of my knowledge, the information provided in this form is correct:</w:t>
      </w:r>
    </w:p>
    <w:p w:rsidR="00CE3010" w:rsidRDefault="00CE3010">
      <w:pPr>
        <w:overflowPunct/>
        <w:textAlignment w:val="auto"/>
        <w:rPr>
          <w:sz w:val="24"/>
          <w:szCs w:val="24"/>
        </w:rPr>
      </w:pPr>
    </w:p>
    <w:p w:rsidR="00762DC3" w:rsidRDefault="00762DC3">
      <w:pPr>
        <w:overflowPunct/>
        <w:textAlignment w:val="auto"/>
        <w:rPr>
          <w:sz w:val="24"/>
          <w:szCs w:val="24"/>
        </w:rPr>
      </w:pPr>
    </w:p>
    <w:p w:rsidR="00762DC3" w:rsidRPr="00762DC3" w:rsidRDefault="00762DC3">
      <w:pPr>
        <w:overflowPunct/>
        <w:textAlignment w:val="auto"/>
        <w:rPr>
          <w:b/>
          <w:sz w:val="24"/>
          <w:szCs w:val="24"/>
        </w:rPr>
      </w:pPr>
      <w:r w:rsidRPr="00762DC3">
        <w:rPr>
          <w:b/>
          <w:sz w:val="24"/>
          <w:szCs w:val="24"/>
        </w:rPr>
        <w:t>10.1 Csatolt domumentum(ok) / Attached document(s)</w:t>
      </w:r>
    </w:p>
    <w:p w:rsidR="00762DC3" w:rsidRPr="00762DC3" w:rsidRDefault="00762DC3">
      <w:pPr>
        <w:overflowPunct/>
        <w:textAlignment w:val="auto"/>
        <w:rPr>
          <w:b/>
          <w:sz w:val="24"/>
          <w:szCs w:val="24"/>
        </w:rPr>
      </w:pPr>
      <w:r w:rsidRPr="00762DC3">
        <w:rPr>
          <w:b/>
          <w:sz w:val="24"/>
          <w:szCs w:val="24"/>
        </w:rPr>
        <w:t>Az alábbi dokumentumok vannak csatolva a bejelentéshez: kérem jelölje a megfelelő helyen / The following forms or documents are attached to this application : please tick the relevant boxes</w:t>
      </w:r>
    </w:p>
    <w:p w:rsidR="00762DC3" w:rsidRPr="00215732" w:rsidRDefault="00762DC3">
      <w:pPr>
        <w:overflowPunct/>
        <w:textAlignment w:val="auto"/>
        <w:rPr>
          <w:sz w:val="24"/>
          <w:szCs w:val="24"/>
        </w:rPr>
      </w:pPr>
    </w:p>
    <w:p w:rsidR="00762DC3" w:rsidRDefault="00762DC3" w:rsidP="00762DC3">
      <w:pPr>
        <w:overflowPunct/>
        <w:ind w:firstLine="709"/>
        <w:textAlignment w:val="auto"/>
        <w:rPr>
          <w:sz w:val="24"/>
          <w:szCs w:val="24"/>
        </w:rPr>
      </w:pPr>
      <w:r w:rsidRPr="00215732">
        <w:rPr>
          <w:sz w:val="22"/>
          <w:szCs w:val="22"/>
        </w:rPr>
        <w:t xml:space="preserve">[ </w:t>
      </w:r>
      <w:r>
        <w:rPr>
          <w:sz w:val="22"/>
          <w:szCs w:val="22"/>
        </w:rPr>
        <w:t xml:space="preserve">  </w:t>
      </w:r>
      <w:r w:rsidRPr="00215732">
        <w:rPr>
          <w:sz w:val="22"/>
          <w:szCs w:val="22"/>
        </w:rPr>
        <w:t>]</w:t>
      </w:r>
      <w:r>
        <w:rPr>
          <w:sz w:val="22"/>
          <w:szCs w:val="22"/>
        </w:rPr>
        <w:t xml:space="preserve"> </w:t>
      </w:r>
      <w:r>
        <w:rPr>
          <w:sz w:val="22"/>
          <w:szCs w:val="22"/>
        </w:rPr>
        <w:tab/>
      </w:r>
      <w:r>
        <w:rPr>
          <w:sz w:val="24"/>
          <w:szCs w:val="24"/>
        </w:rPr>
        <w:t>Egyéb bizalmas domkumentum / Other confidential documents</w:t>
      </w:r>
    </w:p>
    <w:p w:rsidR="00762DC3" w:rsidRDefault="00762DC3" w:rsidP="00762DC3">
      <w:pPr>
        <w:overflowPunct/>
        <w:ind w:firstLine="709"/>
        <w:textAlignment w:val="auto"/>
        <w:rPr>
          <w:sz w:val="24"/>
          <w:szCs w:val="24"/>
        </w:rPr>
      </w:pPr>
      <w:r w:rsidRPr="00215732">
        <w:rPr>
          <w:sz w:val="22"/>
          <w:szCs w:val="22"/>
        </w:rPr>
        <w:t xml:space="preserve">[ </w:t>
      </w:r>
      <w:r>
        <w:rPr>
          <w:sz w:val="22"/>
          <w:szCs w:val="22"/>
        </w:rPr>
        <w:t xml:space="preserve">  </w:t>
      </w:r>
      <w:r w:rsidRPr="00215732">
        <w:rPr>
          <w:sz w:val="22"/>
          <w:szCs w:val="22"/>
        </w:rPr>
        <w:t>]</w:t>
      </w:r>
      <w:r>
        <w:rPr>
          <w:sz w:val="22"/>
          <w:szCs w:val="22"/>
        </w:rPr>
        <w:tab/>
      </w:r>
      <w:r>
        <w:rPr>
          <w:sz w:val="24"/>
          <w:szCs w:val="24"/>
        </w:rPr>
        <w:t xml:space="preserve">Kép / Photo </w:t>
      </w:r>
    </w:p>
    <w:p w:rsidR="00762DC3" w:rsidRDefault="00762DC3" w:rsidP="00762DC3">
      <w:pPr>
        <w:overflowPunct/>
        <w:ind w:firstLine="709"/>
        <w:textAlignment w:val="auto"/>
        <w:rPr>
          <w:sz w:val="24"/>
          <w:szCs w:val="24"/>
        </w:rPr>
      </w:pPr>
      <w:r>
        <w:rPr>
          <w:sz w:val="24"/>
          <w:szCs w:val="24"/>
        </w:rPr>
        <w:t>Megjegyzés / Remark</w:t>
      </w:r>
    </w:p>
    <w:p w:rsidR="00762DC3" w:rsidRDefault="00762DC3">
      <w:pPr>
        <w:overflowPunct/>
        <w:textAlignment w:val="auto"/>
        <w:rPr>
          <w:sz w:val="24"/>
          <w:szCs w:val="24"/>
        </w:rPr>
      </w:pPr>
    </w:p>
    <w:tbl>
      <w:tblPr>
        <w:tblStyle w:val="Rcsostblzat"/>
        <w:tblW w:w="0" w:type="auto"/>
        <w:tblLook w:val="04A0" w:firstRow="1" w:lastRow="0" w:firstColumn="1" w:lastColumn="0" w:noHBand="0" w:noVBand="1"/>
      </w:tblPr>
      <w:tblGrid>
        <w:gridCol w:w="9778"/>
      </w:tblGrid>
      <w:tr w:rsidR="00E11C6E" w:rsidTr="00E11C6E">
        <w:tc>
          <w:tcPr>
            <w:tcW w:w="9778" w:type="dxa"/>
          </w:tcPr>
          <w:p w:rsidR="00E11C6E" w:rsidRDefault="00E11C6E">
            <w:pPr>
              <w:overflowPunct/>
              <w:textAlignment w:val="auto"/>
              <w:rPr>
                <w:sz w:val="24"/>
                <w:szCs w:val="24"/>
              </w:rPr>
            </w:pPr>
          </w:p>
          <w:p w:rsidR="00E11C6E" w:rsidRDefault="00E11C6E">
            <w:pPr>
              <w:overflowPunct/>
              <w:textAlignment w:val="auto"/>
              <w:rPr>
                <w:sz w:val="24"/>
                <w:szCs w:val="24"/>
              </w:rPr>
            </w:pPr>
          </w:p>
        </w:tc>
      </w:tr>
    </w:tbl>
    <w:p w:rsidR="00762DC3" w:rsidRDefault="00762DC3">
      <w:pPr>
        <w:overflowPunct/>
        <w:textAlignment w:val="auto"/>
        <w:rPr>
          <w:sz w:val="24"/>
          <w:szCs w:val="24"/>
        </w:rPr>
      </w:pPr>
    </w:p>
    <w:p w:rsidR="00762DC3" w:rsidRDefault="00762DC3">
      <w:pPr>
        <w:overflowPunct/>
        <w:textAlignment w:val="auto"/>
        <w:rPr>
          <w:sz w:val="24"/>
          <w:szCs w:val="24"/>
        </w:rPr>
      </w:pPr>
    </w:p>
    <w:p w:rsidR="00E11C6E" w:rsidRDefault="00E11C6E">
      <w:pPr>
        <w:overflowPunct/>
        <w:textAlignment w:val="auto"/>
        <w:rPr>
          <w:sz w:val="24"/>
          <w:szCs w:val="24"/>
        </w:rPr>
      </w:pPr>
    </w:p>
    <w:p w:rsidR="00E11C6E" w:rsidRDefault="00E11C6E">
      <w:pPr>
        <w:overflowPunct/>
        <w:textAlignment w:val="auto"/>
        <w:rPr>
          <w:sz w:val="24"/>
          <w:szCs w:val="24"/>
        </w:rPr>
      </w:pPr>
    </w:p>
    <w:p w:rsidR="00E11C6E" w:rsidRDefault="00E11C6E">
      <w:pPr>
        <w:overflowPunct/>
        <w:textAlignment w:val="auto"/>
        <w:rPr>
          <w:sz w:val="24"/>
          <w:szCs w:val="24"/>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984"/>
      </w:tblGrid>
      <w:tr w:rsidR="00E11C6E" w:rsidTr="00E11C6E">
        <w:trPr>
          <w:trHeight w:val="378"/>
        </w:trPr>
        <w:tc>
          <w:tcPr>
            <w:tcW w:w="3794" w:type="dxa"/>
          </w:tcPr>
          <w:p w:rsidR="00E11C6E" w:rsidRDefault="00E11C6E" w:rsidP="00E11C6E">
            <w:pPr>
              <w:overflowPunct/>
              <w:jc w:val="center"/>
              <w:textAlignment w:val="auto"/>
              <w:rPr>
                <w:sz w:val="24"/>
                <w:szCs w:val="24"/>
              </w:rPr>
            </w:pPr>
            <w:r w:rsidRPr="00215732">
              <w:rPr>
                <w:sz w:val="24"/>
                <w:szCs w:val="24"/>
              </w:rPr>
              <w:t>Bejelentő neve: / Applicant’s name</w:t>
            </w:r>
            <w:r>
              <w:rPr>
                <w:sz w:val="24"/>
                <w:szCs w:val="24"/>
              </w:rPr>
              <w:t>:</w:t>
            </w:r>
          </w:p>
        </w:tc>
        <w:tc>
          <w:tcPr>
            <w:tcW w:w="5984" w:type="dxa"/>
          </w:tcPr>
          <w:p w:rsidR="00E11C6E" w:rsidRDefault="00E11C6E">
            <w:pPr>
              <w:overflowPunct/>
              <w:textAlignment w:val="auto"/>
              <w:rPr>
                <w:sz w:val="24"/>
                <w:szCs w:val="24"/>
              </w:rPr>
            </w:pPr>
            <w:r>
              <w:rPr>
                <w:sz w:val="24"/>
                <w:szCs w:val="24"/>
              </w:rPr>
              <w:t>……………………………………………………………..</w:t>
            </w:r>
          </w:p>
        </w:tc>
      </w:tr>
    </w:tbl>
    <w:p w:rsidR="00E11C6E" w:rsidRDefault="00E11C6E">
      <w:pPr>
        <w:overflowPunct/>
        <w:textAlignment w:val="auto"/>
        <w:rPr>
          <w:sz w:val="24"/>
          <w:szCs w:val="24"/>
        </w:rPr>
      </w:pPr>
    </w:p>
    <w:p w:rsidR="00CE3010" w:rsidRPr="00215732" w:rsidRDefault="00CE3010">
      <w:pPr>
        <w:tabs>
          <w:tab w:val="left" w:pos="284"/>
          <w:tab w:val="center" w:pos="3261"/>
          <w:tab w:val="center" w:pos="5387"/>
          <w:tab w:val="center" w:pos="7655"/>
          <w:tab w:val="left" w:pos="8789"/>
        </w:tabs>
        <w:rPr>
          <w:sz w:val="22"/>
          <w:szCs w:val="22"/>
        </w:rPr>
      </w:pPr>
    </w:p>
    <w:p w:rsidR="00CE3010" w:rsidRPr="00215732" w:rsidRDefault="00E11C6E">
      <w:pPr>
        <w:tabs>
          <w:tab w:val="left" w:pos="5670"/>
        </w:tabs>
        <w:overflowPunct/>
        <w:textAlignment w:val="auto"/>
        <w:rPr>
          <w:sz w:val="24"/>
          <w:szCs w:val="24"/>
        </w:rPr>
      </w:pPr>
      <w:r>
        <w:rPr>
          <w:sz w:val="24"/>
          <w:szCs w:val="24"/>
        </w:rPr>
        <w:t xml:space="preserve">Aláírás </w:t>
      </w:r>
      <w:r>
        <w:rPr>
          <w:sz w:val="24"/>
          <w:szCs w:val="24"/>
        </w:rPr>
        <w:tab/>
        <w:t>Dátum</w:t>
      </w:r>
    </w:p>
    <w:p w:rsidR="00CE3010" w:rsidRDefault="00CE3010">
      <w:pPr>
        <w:tabs>
          <w:tab w:val="left" w:pos="5670"/>
        </w:tabs>
        <w:overflowPunct/>
        <w:textAlignment w:val="auto"/>
        <w:rPr>
          <w:sz w:val="22"/>
        </w:rPr>
      </w:pPr>
      <w:r w:rsidRPr="00215732">
        <w:rPr>
          <w:sz w:val="24"/>
          <w:szCs w:val="24"/>
        </w:rPr>
        <w:t>/ Signature</w:t>
      </w:r>
      <w:r w:rsidR="00E11C6E">
        <w:rPr>
          <w:sz w:val="24"/>
          <w:szCs w:val="24"/>
        </w:rPr>
        <w:t>:</w:t>
      </w:r>
      <w:r w:rsidRPr="00215732">
        <w:rPr>
          <w:sz w:val="24"/>
          <w:szCs w:val="24"/>
        </w:rPr>
        <w:t xml:space="preserve"> </w:t>
      </w:r>
      <w:r w:rsidRPr="00215732">
        <w:rPr>
          <w:sz w:val="24"/>
          <w:szCs w:val="24"/>
        </w:rPr>
        <w:tab/>
        <w:t>/ Date</w:t>
      </w:r>
      <w:r w:rsidR="00E11C6E">
        <w:rPr>
          <w:sz w:val="24"/>
          <w:szCs w:val="24"/>
        </w:rPr>
        <w:t>:</w:t>
      </w:r>
    </w:p>
    <w:p w:rsidR="00CE3010" w:rsidRDefault="00CE3010">
      <w:pPr>
        <w:tabs>
          <w:tab w:val="left" w:pos="284"/>
          <w:tab w:val="center" w:pos="3261"/>
          <w:tab w:val="center" w:pos="5387"/>
          <w:tab w:val="center" w:pos="7655"/>
          <w:tab w:val="left" w:pos="8789"/>
        </w:tabs>
      </w:pPr>
    </w:p>
    <w:sectPr w:rsidR="00CE3010" w:rsidSect="006264F1">
      <w:headerReference w:type="default" r:id="rId9"/>
      <w:pgSz w:w="11906" w:h="16838"/>
      <w:pgMar w:top="1678" w:right="1134" w:bottom="1418" w:left="113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EF2" w:rsidRDefault="00200EF2">
      <w:r>
        <w:separator/>
      </w:r>
    </w:p>
  </w:endnote>
  <w:endnote w:type="continuationSeparator" w:id="0">
    <w:p w:rsidR="00200EF2" w:rsidRDefault="0020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sans-serif">
    <w:altName w:val="Arial"/>
    <w:charset w:val="EE"/>
    <w:family w:val="auto"/>
    <w:pitch w:val="default"/>
  </w:font>
  <w:font w:name="Calibri">
    <w:panose1 w:val="020F0502020204030204"/>
    <w:charset w:val="EE"/>
    <w:family w:val="swiss"/>
    <w:pitch w:val="variable"/>
    <w:sig w:usb0="E4002EFF" w:usb1="C000247B" w:usb2="00000009" w:usb3="00000000" w:csb0="000001FF" w:csb1="00000000"/>
  </w:font>
  <w:font w:name="TimesNewRoman">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EF2" w:rsidRDefault="00200EF2">
      <w:r>
        <w:separator/>
      </w:r>
    </w:p>
  </w:footnote>
  <w:footnote w:type="continuationSeparator" w:id="0">
    <w:p w:rsidR="00200EF2" w:rsidRDefault="00200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2DC3" w:rsidRDefault="00762DC3">
    <w:pPr>
      <w:pStyle w:val="lfej"/>
      <w:tabs>
        <w:tab w:val="clear" w:pos="4536"/>
        <w:tab w:val="clear" w:pos="9072"/>
      </w:tabs>
      <w:jc w:val="center"/>
    </w:pPr>
    <w:r>
      <w:t xml:space="preserve">CPVO/TQ-076-2-Rev2 </w:t>
    </w:r>
  </w:p>
  <w:p w:rsidR="00762DC3" w:rsidRDefault="00762DC3">
    <w:pPr>
      <w:pStyle w:val="lfej"/>
      <w:tabs>
        <w:tab w:val="clear" w:pos="4536"/>
        <w:tab w:val="clear" w:pos="9072"/>
      </w:tabs>
      <w:jc w:val="center"/>
    </w:pPr>
    <w:r>
      <w:t xml:space="preserve">Sweet Pepper, Hot Pepper, Paprika, Chili, </w:t>
    </w:r>
  </w:p>
  <w:p w:rsidR="00762DC3" w:rsidRDefault="00C55BBC">
    <w:pPr>
      <w:pStyle w:val="lfej"/>
      <w:tabs>
        <w:tab w:val="clear" w:pos="4536"/>
        <w:tab w:val="clear" w:pos="9072"/>
        <w:tab w:val="left" w:pos="6096"/>
      </w:tabs>
      <w:jc w:val="center"/>
    </w:pPr>
    <w:r>
      <w:rPr>
        <w:rStyle w:val="Oldalszm"/>
      </w:rPr>
      <w:fldChar w:fldCharType="begin"/>
    </w:r>
    <w:r w:rsidR="00762DC3">
      <w:rPr>
        <w:rStyle w:val="Oldalszm"/>
      </w:rPr>
      <w:instrText xml:space="preserve"> PAGE </w:instrText>
    </w:r>
    <w:r>
      <w:rPr>
        <w:rStyle w:val="Oldalszm"/>
      </w:rPr>
      <w:fldChar w:fldCharType="separate"/>
    </w:r>
    <w:r w:rsidR="00A97E99">
      <w:rPr>
        <w:rStyle w:val="Oldalszm"/>
        <w:noProof/>
      </w:rPr>
      <w:t>5</w:t>
    </w:r>
    <w:r>
      <w:rPr>
        <w:rStyle w:val="Oldalszm"/>
      </w:rPr>
      <w:fldChar w:fldCharType="end"/>
    </w:r>
    <w:r w:rsidR="00762DC3">
      <w:rPr>
        <w:rStyle w:val="Oldalszm"/>
      </w:rPr>
      <w:t>/</w:t>
    </w:r>
    <w:r>
      <w:rPr>
        <w:rStyle w:val="Oldalszm"/>
      </w:rPr>
      <w:fldChar w:fldCharType="begin"/>
    </w:r>
    <w:r w:rsidR="00762DC3">
      <w:rPr>
        <w:rStyle w:val="Oldalszm"/>
      </w:rPr>
      <w:instrText xml:space="preserve"> NUMPAGES \*Arabic </w:instrText>
    </w:r>
    <w:r>
      <w:rPr>
        <w:rStyle w:val="Oldalszm"/>
      </w:rPr>
      <w:fldChar w:fldCharType="separate"/>
    </w:r>
    <w:r w:rsidR="00A97E99">
      <w:rPr>
        <w:rStyle w:val="Oldalszm"/>
        <w:noProof/>
      </w:rPr>
      <w:t>10</w:t>
    </w:r>
    <w:r>
      <w:rPr>
        <w:rStyle w:val="Oldalszm"/>
      </w:rPr>
      <w:fldChar w:fldCharType="end"/>
    </w:r>
  </w:p>
  <w:p w:rsidR="00762DC3" w:rsidRDefault="00762DC3">
    <w:pPr>
      <w:pStyle w:val="lfej"/>
      <w:tabs>
        <w:tab w:val="clear" w:pos="4536"/>
        <w:tab w:val="clear" w:pos="9072"/>
        <w:tab w:val="left" w:pos="609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6"/>
      <w:numFmt w:val="decimal"/>
      <w:lvlText w:val="%1. "/>
      <w:lvlJc w:val="left"/>
      <w:pPr>
        <w:tabs>
          <w:tab w:val="num" w:pos="283"/>
        </w:tabs>
        <w:ind w:left="283" w:hanging="283"/>
      </w:pPr>
      <w:rPr>
        <w:rFonts w:ascii="Times New Roman" w:hAnsi="Times New Roman" w:cs="Times New Roman"/>
        <w:b/>
        <w:bCs/>
        <w:i w:val="0"/>
        <w:sz w:val="26"/>
        <w:szCs w:val="26"/>
        <w:u w:val="none"/>
      </w:rPr>
    </w:lvl>
  </w:abstractNum>
  <w:abstractNum w:abstractNumId="1" w15:restartNumberingAfterBreak="0">
    <w:nsid w:val="00000002"/>
    <w:multiLevelType w:val="singleLevel"/>
    <w:tmpl w:val="00000002"/>
    <w:name w:val="WW8Num2"/>
    <w:lvl w:ilvl="0">
      <w:start w:val="1"/>
      <w:numFmt w:val="decimal"/>
      <w:lvlText w:val="%1. "/>
      <w:lvlJc w:val="left"/>
      <w:pPr>
        <w:tabs>
          <w:tab w:val="num" w:pos="283"/>
        </w:tabs>
        <w:ind w:left="343" w:hanging="283"/>
      </w:pPr>
      <w:rPr>
        <w:rFonts w:ascii="Times New Roman" w:hAnsi="Times New Roman" w:cs="Times New Roman"/>
        <w:b/>
        <w:bCs/>
        <w:i w:val="0"/>
        <w:sz w:val="26"/>
        <w:szCs w:val="26"/>
        <w:u w:val="none"/>
      </w:rPr>
    </w:lvl>
  </w:abstractNum>
  <w:abstractNum w:abstractNumId="2" w15:restartNumberingAfterBreak="0">
    <w:nsid w:val="00000003"/>
    <w:multiLevelType w:val="singleLevel"/>
    <w:tmpl w:val="00000003"/>
    <w:name w:val="WW8Num3"/>
    <w:lvl w:ilvl="0">
      <w:start w:val="2"/>
      <w:numFmt w:val="decimal"/>
      <w:lvlText w:val="%1. "/>
      <w:lvlJc w:val="left"/>
      <w:pPr>
        <w:tabs>
          <w:tab w:val="num" w:pos="283"/>
        </w:tabs>
        <w:ind w:left="283" w:hanging="283"/>
      </w:pPr>
      <w:rPr>
        <w:rFonts w:ascii="Times New Roman" w:hAnsi="Times New Roman" w:cs="Times New Roman"/>
        <w:b w:val="0"/>
        <w:i w:val="0"/>
        <w:sz w:val="26"/>
        <w:u w:val="none"/>
      </w:rPr>
    </w:lvl>
  </w:abstractNum>
  <w:abstractNum w:abstractNumId="3" w15:restartNumberingAfterBreak="0">
    <w:nsid w:val="00000004"/>
    <w:multiLevelType w:val="singleLevel"/>
    <w:tmpl w:val="00000004"/>
    <w:name w:val="WW8Num4"/>
    <w:lvl w:ilvl="0">
      <w:start w:val="3"/>
      <w:numFmt w:val="decimal"/>
      <w:lvlText w:val="%1. "/>
      <w:lvlJc w:val="left"/>
      <w:pPr>
        <w:tabs>
          <w:tab w:val="num" w:pos="283"/>
        </w:tabs>
        <w:ind w:left="283" w:hanging="283"/>
      </w:pPr>
      <w:rPr>
        <w:rFonts w:ascii="Times New Roman" w:hAnsi="Times New Roman" w:cs="Times New Roman"/>
        <w:b/>
        <w:bCs/>
        <w:i w:val="0"/>
        <w:sz w:val="26"/>
        <w:u w:val="none"/>
      </w:rPr>
    </w:lvl>
  </w:abstractNum>
  <w:abstractNum w:abstractNumId="4" w15:restartNumberingAfterBreak="0">
    <w:nsid w:val="00000005"/>
    <w:multiLevelType w:val="multilevel"/>
    <w:tmpl w:val="00000005"/>
    <w:name w:val="WW8Num5"/>
    <w:lvl w:ilvl="0">
      <w:start w:val="1"/>
      <w:numFmt w:val="decimal"/>
      <w:lvlText w:val="%1."/>
      <w:lvlJc w:val="left"/>
      <w:pPr>
        <w:tabs>
          <w:tab w:val="num" w:pos="495"/>
        </w:tabs>
        <w:ind w:left="495" w:hanging="495"/>
      </w:pPr>
    </w:lvl>
    <w:lvl w:ilvl="1">
      <w:start w:val="1"/>
      <w:numFmt w:val="decimal"/>
      <w:lvlText w:val="%1.%2."/>
      <w:lvlJc w:val="left"/>
      <w:pPr>
        <w:tabs>
          <w:tab w:val="num" w:pos="635"/>
        </w:tabs>
        <w:ind w:left="635" w:hanging="495"/>
      </w:pPr>
    </w:lvl>
    <w:lvl w:ilvl="2">
      <w:numFmt w:val="none"/>
      <w:suff w:val="nothing"/>
      <w:lvlText w:val=""/>
      <w:lvlJc w:val="left"/>
      <w:pPr>
        <w:tabs>
          <w:tab w:val="num" w:pos="0"/>
        </w:tabs>
        <w:ind w:left="0" w:firstLine="0"/>
      </w:pPr>
    </w:lvl>
    <w:lvl w:ilvl="3">
      <w:start w:val="1"/>
      <w:numFmt w:val="decimal"/>
      <w:lvlText w:val="%4.."/>
      <w:lvlJc w:val="left"/>
      <w:pPr>
        <w:tabs>
          <w:tab w:val="num" w:pos="1140"/>
        </w:tabs>
        <w:ind w:left="1140" w:hanging="720"/>
      </w:pPr>
    </w:lvl>
    <w:lvl w:ilvl="4">
      <w:start w:val="1"/>
      <w:numFmt w:val="decimal"/>
      <w:lvlText w:val="%4.%5.."/>
      <w:lvlJc w:val="left"/>
      <w:pPr>
        <w:tabs>
          <w:tab w:val="num" w:pos="1640"/>
        </w:tabs>
        <w:ind w:left="1640" w:hanging="1080"/>
      </w:pPr>
    </w:lvl>
    <w:lvl w:ilvl="5">
      <w:start w:val="1"/>
      <w:numFmt w:val="decimal"/>
      <w:lvlText w:val="%4.%5.%6."/>
      <w:lvlJc w:val="left"/>
      <w:pPr>
        <w:tabs>
          <w:tab w:val="num" w:pos="1780"/>
        </w:tabs>
        <w:ind w:left="1780" w:hanging="1080"/>
      </w:pPr>
    </w:lvl>
    <w:lvl w:ilvl="6">
      <w:start w:val="1"/>
      <w:numFmt w:val="decimal"/>
      <w:lvlText w:val="%4.%5.%6.%7."/>
      <w:lvlJc w:val="left"/>
      <w:pPr>
        <w:tabs>
          <w:tab w:val="num" w:pos="2280"/>
        </w:tabs>
        <w:ind w:left="2280" w:hanging="1440"/>
      </w:pPr>
    </w:lvl>
    <w:lvl w:ilvl="7">
      <w:start w:val="1"/>
      <w:numFmt w:val="decimal"/>
      <w:lvlText w:val="%4.%5.%6.%7.%8."/>
      <w:lvlJc w:val="left"/>
      <w:pPr>
        <w:tabs>
          <w:tab w:val="num" w:pos="2420"/>
        </w:tabs>
        <w:ind w:left="2420" w:hanging="1440"/>
      </w:pPr>
    </w:lvl>
    <w:lvl w:ilvl="8">
      <w:start w:val="1"/>
      <w:numFmt w:val="decimal"/>
      <w:lvlText w:val="%4.%5.%6.%7.%8.%9."/>
      <w:lvlJc w:val="left"/>
      <w:pPr>
        <w:tabs>
          <w:tab w:val="num" w:pos="2920"/>
        </w:tabs>
        <w:ind w:left="292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254C1D"/>
    <w:multiLevelType w:val="hybridMultilevel"/>
    <w:tmpl w:val="FBF20152"/>
    <w:lvl w:ilvl="0" w:tplc="56F2E6BA">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043B0661"/>
    <w:multiLevelType w:val="hybridMultilevel"/>
    <w:tmpl w:val="25EE7DCA"/>
    <w:lvl w:ilvl="0" w:tplc="9F366A6C">
      <w:start w:val="2"/>
      <w:numFmt w:val="bullet"/>
      <w:lvlText w:val="-"/>
      <w:lvlJc w:val="left"/>
      <w:pPr>
        <w:ind w:left="3420" w:hanging="360"/>
      </w:pPr>
      <w:rPr>
        <w:rFonts w:ascii="Times New Roman" w:eastAsia="Times New Roman" w:hAnsi="Times New Roman" w:cs="Times New Roman" w:hint="default"/>
      </w:rPr>
    </w:lvl>
    <w:lvl w:ilvl="1" w:tplc="040E0003" w:tentative="1">
      <w:start w:val="1"/>
      <w:numFmt w:val="bullet"/>
      <w:lvlText w:val="o"/>
      <w:lvlJc w:val="left"/>
      <w:pPr>
        <w:ind w:left="4140" w:hanging="360"/>
      </w:pPr>
      <w:rPr>
        <w:rFonts w:ascii="Courier New" w:hAnsi="Courier New" w:cs="Courier New" w:hint="default"/>
      </w:rPr>
    </w:lvl>
    <w:lvl w:ilvl="2" w:tplc="040E0005" w:tentative="1">
      <w:start w:val="1"/>
      <w:numFmt w:val="bullet"/>
      <w:lvlText w:val=""/>
      <w:lvlJc w:val="left"/>
      <w:pPr>
        <w:ind w:left="4860" w:hanging="360"/>
      </w:pPr>
      <w:rPr>
        <w:rFonts w:ascii="Wingdings" w:hAnsi="Wingdings" w:hint="default"/>
      </w:rPr>
    </w:lvl>
    <w:lvl w:ilvl="3" w:tplc="040E0001" w:tentative="1">
      <w:start w:val="1"/>
      <w:numFmt w:val="bullet"/>
      <w:lvlText w:val=""/>
      <w:lvlJc w:val="left"/>
      <w:pPr>
        <w:ind w:left="5580" w:hanging="360"/>
      </w:pPr>
      <w:rPr>
        <w:rFonts w:ascii="Symbol" w:hAnsi="Symbol" w:hint="default"/>
      </w:rPr>
    </w:lvl>
    <w:lvl w:ilvl="4" w:tplc="040E0003" w:tentative="1">
      <w:start w:val="1"/>
      <w:numFmt w:val="bullet"/>
      <w:lvlText w:val="o"/>
      <w:lvlJc w:val="left"/>
      <w:pPr>
        <w:ind w:left="6300" w:hanging="360"/>
      </w:pPr>
      <w:rPr>
        <w:rFonts w:ascii="Courier New" w:hAnsi="Courier New" w:cs="Courier New" w:hint="default"/>
      </w:rPr>
    </w:lvl>
    <w:lvl w:ilvl="5" w:tplc="040E0005" w:tentative="1">
      <w:start w:val="1"/>
      <w:numFmt w:val="bullet"/>
      <w:lvlText w:val=""/>
      <w:lvlJc w:val="left"/>
      <w:pPr>
        <w:ind w:left="7020" w:hanging="360"/>
      </w:pPr>
      <w:rPr>
        <w:rFonts w:ascii="Wingdings" w:hAnsi="Wingdings" w:hint="default"/>
      </w:rPr>
    </w:lvl>
    <w:lvl w:ilvl="6" w:tplc="040E0001" w:tentative="1">
      <w:start w:val="1"/>
      <w:numFmt w:val="bullet"/>
      <w:lvlText w:val=""/>
      <w:lvlJc w:val="left"/>
      <w:pPr>
        <w:ind w:left="7740" w:hanging="360"/>
      </w:pPr>
      <w:rPr>
        <w:rFonts w:ascii="Symbol" w:hAnsi="Symbol" w:hint="default"/>
      </w:rPr>
    </w:lvl>
    <w:lvl w:ilvl="7" w:tplc="040E0003" w:tentative="1">
      <w:start w:val="1"/>
      <w:numFmt w:val="bullet"/>
      <w:lvlText w:val="o"/>
      <w:lvlJc w:val="left"/>
      <w:pPr>
        <w:ind w:left="8460" w:hanging="360"/>
      </w:pPr>
      <w:rPr>
        <w:rFonts w:ascii="Courier New" w:hAnsi="Courier New" w:cs="Courier New" w:hint="default"/>
      </w:rPr>
    </w:lvl>
    <w:lvl w:ilvl="8" w:tplc="040E0005" w:tentative="1">
      <w:start w:val="1"/>
      <w:numFmt w:val="bullet"/>
      <w:lvlText w:val=""/>
      <w:lvlJc w:val="left"/>
      <w:pPr>
        <w:ind w:left="9180" w:hanging="360"/>
      </w:pPr>
      <w:rPr>
        <w:rFonts w:ascii="Wingdings" w:hAnsi="Wingdings" w:hint="default"/>
      </w:rPr>
    </w:lvl>
  </w:abstractNum>
  <w:abstractNum w:abstractNumId="8" w15:restartNumberingAfterBreak="0">
    <w:nsid w:val="0BBC4BA1"/>
    <w:multiLevelType w:val="hybridMultilevel"/>
    <w:tmpl w:val="F03CF2B6"/>
    <w:lvl w:ilvl="0" w:tplc="36D86EF4">
      <w:start w:val="1"/>
      <w:numFmt w:val="lowerLetter"/>
      <w:lvlText w:val="%1)"/>
      <w:lvlJc w:val="left"/>
      <w:pPr>
        <w:ind w:left="995" w:hanging="360"/>
      </w:pPr>
      <w:rPr>
        <w:rFonts w:hint="default"/>
      </w:rPr>
    </w:lvl>
    <w:lvl w:ilvl="1" w:tplc="040E0019" w:tentative="1">
      <w:start w:val="1"/>
      <w:numFmt w:val="lowerLetter"/>
      <w:lvlText w:val="%2."/>
      <w:lvlJc w:val="left"/>
      <w:pPr>
        <w:ind w:left="1715" w:hanging="360"/>
      </w:pPr>
    </w:lvl>
    <w:lvl w:ilvl="2" w:tplc="040E001B" w:tentative="1">
      <w:start w:val="1"/>
      <w:numFmt w:val="lowerRoman"/>
      <w:lvlText w:val="%3."/>
      <w:lvlJc w:val="right"/>
      <w:pPr>
        <w:ind w:left="2435" w:hanging="180"/>
      </w:pPr>
    </w:lvl>
    <w:lvl w:ilvl="3" w:tplc="040E000F" w:tentative="1">
      <w:start w:val="1"/>
      <w:numFmt w:val="decimal"/>
      <w:lvlText w:val="%4."/>
      <w:lvlJc w:val="left"/>
      <w:pPr>
        <w:ind w:left="3155" w:hanging="360"/>
      </w:pPr>
    </w:lvl>
    <w:lvl w:ilvl="4" w:tplc="040E0019" w:tentative="1">
      <w:start w:val="1"/>
      <w:numFmt w:val="lowerLetter"/>
      <w:lvlText w:val="%5."/>
      <w:lvlJc w:val="left"/>
      <w:pPr>
        <w:ind w:left="3875" w:hanging="360"/>
      </w:pPr>
    </w:lvl>
    <w:lvl w:ilvl="5" w:tplc="040E001B" w:tentative="1">
      <w:start w:val="1"/>
      <w:numFmt w:val="lowerRoman"/>
      <w:lvlText w:val="%6."/>
      <w:lvlJc w:val="right"/>
      <w:pPr>
        <w:ind w:left="4595" w:hanging="180"/>
      </w:pPr>
    </w:lvl>
    <w:lvl w:ilvl="6" w:tplc="040E000F" w:tentative="1">
      <w:start w:val="1"/>
      <w:numFmt w:val="decimal"/>
      <w:lvlText w:val="%7."/>
      <w:lvlJc w:val="left"/>
      <w:pPr>
        <w:ind w:left="5315" w:hanging="360"/>
      </w:pPr>
    </w:lvl>
    <w:lvl w:ilvl="7" w:tplc="040E0019" w:tentative="1">
      <w:start w:val="1"/>
      <w:numFmt w:val="lowerLetter"/>
      <w:lvlText w:val="%8."/>
      <w:lvlJc w:val="left"/>
      <w:pPr>
        <w:ind w:left="6035" w:hanging="360"/>
      </w:pPr>
    </w:lvl>
    <w:lvl w:ilvl="8" w:tplc="040E001B" w:tentative="1">
      <w:start w:val="1"/>
      <w:numFmt w:val="lowerRoman"/>
      <w:lvlText w:val="%9."/>
      <w:lvlJc w:val="right"/>
      <w:pPr>
        <w:ind w:left="6755" w:hanging="180"/>
      </w:pPr>
    </w:lvl>
  </w:abstractNum>
  <w:abstractNum w:abstractNumId="9" w15:restartNumberingAfterBreak="0">
    <w:nsid w:val="11EC35CD"/>
    <w:multiLevelType w:val="hybridMultilevel"/>
    <w:tmpl w:val="C5249BCC"/>
    <w:lvl w:ilvl="0" w:tplc="6F6CF904">
      <w:start w:val="1"/>
      <w:numFmt w:val="lowerRoman"/>
      <w:lvlText w:val="%1)"/>
      <w:lvlJc w:val="left"/>
      <w:pPr>
        <w:ind w:left="2160" w:hanging="720"/>
      </w:pPr>
      <w:rPr>
        <w:rFonts w:hint="default"/>
      </w:rPr>
    </w:lvl>
    <w:lvl w:ilvl="1" w:tplc="040E0019" w:tentative="1">
      <w:start w:val="1"/>
      <w:numFmt w:val="lowerLetter"/>
      <w:lvlText w:val="%2."/>
      <w:lvlJc w:val="left"/>
      <w:pPr>
        <w:ind w:left="2520" w:hanging="360"/>
      </w:pPr>
    </w:lvl>
    <w:lvl w:ilvl="2" w:tplc="040E001B">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10" w15:restartNumberingAfterBreak="0">
    <w:nsid w:val="1BBA53CA"/>
    <w:multiLevelType w:val="hybridMultilevel"/>
    <w:tmpl w:val="9E50E48E"/>
    <w:lvl w:ilvl="0" w:tplc="5022822E">
      <w:start w:val="1"/>
      <w:numFmt w:val="lowerRoman"/>
      <w:lvlText w:val="%1)"/>
      <w:lvlJc w:val="left"/>
      <w:pPr>
        <w:ind w:left="735" w:hanging="720"/>
      </w:pPr>
      <w:rPr>
        <w:rFonts w:hint="default"/>
      </w:rPr>
    </w:lvl>
    <w:lvl w:ilvl="1" w:tplc="040E0019" w:tentative="1">
      <w:start w:val="1"/>
      <w:numFmt w:val="lowerLetter"/>
      <w:lvlText w:val="%2."/>
      <w:lvlJc w:val="left"/>
      <w:pPr>
        <w:ind w:left="1095" w:hanging="360"/>
      </w:pPr>
    </w:lvl>
    <w:lvl w:ilvl="2" w:tplc="040E001B" w:tentative="1">
      <w:start w:val="1"/>
      <w:numFmt w:val="lowerRoman"/>
      <w:lvlText w:val="%3."/>
      <w:lvlJc w:val="right"/>
      <w:pPr>
        <w:ind w:left="1815" w:hanging="180"/>
      </w:pPr>
    </w:lvl>
    <w:lvl w:ilvl="3" w:tplc="040E000F" w:tentative="1">
      <w:start w:val="1"/>
      <w:numFmt w:val="decimal"/>
      <w:lvlText w:val="%4."/>
      <w:lvlJc w:val="left"/>
      <w:pPr>
        <w:ind w:left="2535" w:hanging="360"/>
      </w:pPr>
    </w:lvl>
    <w:lvl w:ilvl="4" w:tplc="040E0019" w:tentative="1">
      <w:start w:val="1"/>
      <w:numFmt w:val="lowerLetter"/>
      <w:lvlText w:val="%5."/>
      <w:lvlJc w:val="left"/>
      <w:pPr>
        <w:ind w:left="3255" w:hanging="360"/>
      </w:pPr>
    </w:lvl>
    <w:lvl w:ilvl="5" w:tplc="040E001B" w:tentative="1">
      <w:start w:val="1"/>
      <w:numFmt w:val="lowerRoman"/>
      <w:lvlText w:val="%6."/>
      <w:lvlJc w:val="right"/>
      <w:pPr>
        <w:ind w:left="3975" w:hanging="180"/>
      </w:pPr>
    </w:lvl>
    <w:lvl w:ilvl="6" w:tplc="040E000F" w:tentative="1">
      <w:start w:val="1"/>
      <w:numFmt w:val="decimal"/>
      <w:lvlText w:val="%7."/>
      <w:lvlJc w:val="left"/>
      <w:pPr>
        <w:ind w:left="4695" w:hanging="360"/>
      </w:pPr>
    </w:lvl>
    <w:lvl w:ilvl="7" w:tplc="040E0019" w:tentative="1">
      <w:start w:val="1"/>
      <w:numFmt w:val="lowerLetter"/>
      <w:lvlText w:val="%8."/>
      <w:lvlJc w:val="left"/>
      <w:pPr>
        <w:ind w:left="5415" w:hanging="360"/>
      </w:pPr>
    </w:lvl>
    <w:lvl w:ilvl="8" w:tplc="040E001B" w:tentative="1">
      <w:start w:val="1"/>
      <w:numFmt w:val="lowerRoman"/>
      <w:lvlText w:val="%9."/>
      <w:lvlJc w:val="right"/>
      <w:pPr>
        <w:ind w:left="6135" w:hanging="180"/>
      </w:pPr>
    </w:lvl>
  </w:abstractNum>
  <w:abstractNum w:abstractNumId="11" w15:restartNumberingAfterBreak="0">
    <w:nsid w:val="35E55A5C"/>
    <w:multiLevelType w:val="hybridMultilevel"/>
    <w:tmpl w:val="79A6512E"/>
    <w:lvl w:ilvl="0" w:tplc="1A463C8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5F5437E"/>
    <w:multiLevelType w:val="hybridMultilevel"/>
    <w:tmpl w:val="805CF00A"/>
    <w:lvl w:ilvl="0" w:tplc="B07AC328">
      <w:start w:val="1"/>
      <w:numFmt w:val="lowerRoman"/>
      <w:lvlText w:val="%1)"/>
      <w:lvlJc w:val="left"/>
      <w:pPr>
        <w:ind w:left="735" w:hanging="720"/>
      </w:pPr>
      <w:rPr>
        <w:rFonts w:hint="default"/>
      </w:rPr>
    </w:lvl>
    <w:lvl w:ilvl="1" w:tplc="040E0019" w:tentative="1">
      <w:start w:val="1"/>
      <w:numFmt w:val="lowerLetter"/>
      <w:lvlText w:val="%2."/>
      <w:lvlJc w:val="left"/>
      <w:pPr>
        <w:ind w:left="1095" w:hanging="360"/>
      </w:pPr>
    </w:lvl>
    <w:lvl w:ilvl="2" w:tplc="040E001B" w:tentative="1">
      <w:start w:val="1"/>
      <w:numFmt w:val="lowerRoman"/>
      <w:lvlText w:val="%3."/>
      <w:lvlJc w:val="right"/>
      <w:pPr>
        <w:ind w:left="1815" w:hanging="180"/>
      </w:pPr>
    </w:lvl>
    <w:lvl w:ilvl="3" w:tplc="040E000F" w:tentative="1">
      <w:start w:val="1"/>
      <w:numFmt w:val="decimal"/>
      <w:lvlText w:val="%4."/>
      <w:lvlJc w:val="left"/>
      <w:pPr>
        <w:ind w:left="2535" w:hanging="360"/>
      </w:pPr>
    </w:lvl>
    <w:lvl w:ilvl="4" w:tplc="040E0019" w:tentative="1">
      <w:start w:val="1"/>
      <w:numFmt w:val="lowerLetter"/>
      <w:lvlText w:val="%5."/>
      <w:lvlJc w:val="left"/>
      <w:pPr>
        <w:ind w:left="3255" w:hanging="360"/>
      </w:pPr>
    </w:lvl>
    <w:lvl w:ilvl="5" w:tplc="040E001B" w:tentative="1">
      <w:start w:val="1"/>
      <w:numFmt w:val="lowerRoman"/>
      <w:lvlText w:val="%6."/>
      <w:lvlJc w:val="right"/>
      <w:pPr>
        <w:ind w:left="3975" w:hanging="180"/>
      </w:pPr>
    </w:lvl>
    <w:lvl w:ilvl="6" w:tplc="040E000F" w:tentative="1">
      <w:start w:val="1"/>
      <w:numFmt w:val="decimal"/>
      <w:lvlText w:val="%7."/>
      <w:lvlJc w:val="left"/>
      <w:pPr>
        <w:ind w:left="4695" w:hanging="360"/>
      </w:pPr>
    </w:lvl>
    <w:lvl w:ilvl="7" w:tplc="040E0019" w:tentative="1">
      <w:start w:val="1"/>
      <w:numFmt w:val="lowerLetter"/>
      <w:lvlText w:val="%8."/>
      <w:lvlJc w:val="left"/>
      <w:pPr>
        <w:ind w:left="5415" w:hanging="360"/>
      </w:pPr>
    </w:lvl>
    <w:lvl w:ilvl="8" w:tplc="040E001B" w:tentative="1">
      <w:start w:val="1"/>
      <w:numFmt w:val="lowerRoman"/>
      <w:lvlText w:val="%9."/>
      <w:lvlJc w:val="right"/>
      <w:pPr>
        <w:ind w:left="6135" w:hanging="180"/>
      </w:pPr>
    </w:lvl>
  </w:abstractNum>
  <w:abstractNum w:abstractNumId="13" w15:restartNumberingAfterBreak="0">
    <w:nsid w:val="36970BEB"/>
    <w:multiLevelType w:val="hybridMultilevel"/>
    <w:tmpl w:val="C1A0CB94"/>
    <w:lvl w:ilvl="0" w:tplc="CDF26FCE">
      <w:start w:val="1"/>
      <w:numFmt w:val="lowerRoman"/>
      <w:lvlText w:val="%1)"/>
      <w:lvlJc w:val="left"/>
      <w:pPr>
        <w:ind w:left="1215" w:hanging="720"/>
      </w:pPr>
      <w:rPr>
        <w:rFonts w:hint="default"/>
      </w:rPr>
    </w:lvl>
    <w:lvl w:ilvl="1" w:tplc="040E0019" w:tentative="1">
      <w:start w:val="1"/>
      <w:numFmt w:val="lowerLetter"/>
      <w:lvlText w:val="%2."/>
      <w:lvlJc w:val="left"/>
      <w:pPr>
        <w:ind w:left="1575" w:hanging="360"/>
      </w:pPr>
    </w:lvl>
    <w:lvl w:ilvl="2" w:tplc="040E001B" w:tentative="1">
      <w:start w:val="1"/>
      <w:numFmt w:val="lowerRoman"/>
      <w:lvlText w:val="%3."/>
      <w:lvlJc w:val="right"/>
      <w:pPr>
        <w:ind w:left="2295" w:hanging="180"/>
      </w:pPr>
    </w:lvl>
    <w:lvl w:ilvl="3" w:tplc="040E000F" w:tentative="1">
      <w:start w:val="1"/>
      <w:numFmt w:val="decimal"/>
      <w:lvlText w:val="%4."/>
      <w:lvlJc w:val="left"/>
      <w:pPr>
        <w:ind w:left="3015" w:hanging="360"/>
      </w:pPr>
    </w:lvl>
    <w:lvl w:ilvl="4" w:tplc="040E0019" w:tentative="1">
      <w:start w:val="1"/>
      <w:numFmt w:val="lowerLetter"/>
      <w:lvlText w:val="%5."/>
      <w:lvlJc w:val="left"/>
      <w:pPr>
        <w:ind w:left="3735" w:hanging="360"/>
      </w:pPr>
    </w:lvl>
    <w:lvl w:ilvl="5" w:tplc="040E001B" w:tentative="1">
      <w:start w:val="1"/>
      <w:numFmt w:val="lowerRoman"/>
      <w:lvlText w:val="%6."/>
      <w:lvlJc w:val="right"/>
      <w:pPr>
        <w:ind w:left="4455" w:hanging="180"/>
      </w:pPr>
    </w:lvl>
    <w:lvl w:ilvl="6" w:tplc="040E000F" w:tentative="1">
      <w:start w:val="1"/>
      <w:numFmt w:val="decimal"/>
      <w:lvlText w:val="%7."/>
      <w:lvlJc w:val="left"/>
      <w:pPr>
        <w:ind w:left="5175" w:hanging="360"/>
      </w:pPr>
    </w:lvl>
    <w:lvl w:ilvl="7" w:tplc="040E0019" w:tentative="1">
      <w:start w:val="1"/>
      <w:numFmt w:val="lowerLetter"/>
      <w:lvlText w:val="%8."/>
      <w:lvlJc w:val="left"/>
      <w:pPr>
        <w:ind w:left="5895" w:hanging="360"/>
      </w:pPr>
    </w:lvl>
    <w:lvl w:ilvl="8" w:tplc="040E001B" w:tentative="1">
      <w:start w:val="1"/>
      <w:numFmt w:val="lowerRoman"/>
      <w:lvlText w:val="%9."/>
      <w:lvlJc w:val="right"/>
      <w:pPr>
        <w:ind w:left="6615" w:hanging="180"/>
      </w:pPr>
    </w:lvl>
  </w:abstractNum>
  <w:abstractNum w:abstractNumId="14" w15:restartNumberingAfterBreak="0">
    <w:nsid w:val="385C534D"/>
    <w:multiLevelType w:val="multilevel"/>
    <w:tmpl w:val="12304010"/>
    <w:lvl w:ilvl="0">
      <w:start w:val="7"/>
      <w:numFmt w:val="decimal"/>
      <w:lvlText w:val="%1"/>
      <w:lvlJc w:val="left"/>
      <w:pPr>
        <w:ind w:left="480" w:hanging="480"/>
      </w:pPr>
      <w:rPr>
        <w:rFonts w:hint="default"/>
      </w:rPr>
    </w:lvl>
    <w:lvl w:ilvl="1">
      <w:start w:val="3"/>
      <w:numFmt w:val="decimal"/>
      <w:lvlText w:val="%1.%2"/>
      <w:lvlJc w:val="left"/>
      <w:pPr>
        <w:ind w:left="847" w:hanging="480"/>
      </w:pPr>
      <w:rPr>
        <w:rFonts w:hint="default"/>
      </w:rPr>
    </w:lvl>
    <w:lvl w:ilvl="2">
      <w:start w:val="1"/>
      <w:numFmt w:val="decimal"/>
      <w:lvlText w:val="%1.%2.%3"/>
      <w:lvlJc w:val="left"/>
      <w:pPr>
        <w:ind w:left="1454" w:hanging="720"/>
      </w:pPr>
      <w:rPr>
        <w:rFonts w:hint="default"/>
      </w:rPr>
    </w:lvl>
    <w:lvl w:ilvl="3">
      <w:start w:val="1"/>
      <w:numFmt w:val="decimal"/>
      <w:lvlText w:val="%1.%2.%3.%4"/>
      <w:lvlJc w:val="left"/>
      <w:pPr>
        <w:ind w:left="1821" w:hanging="720"/>
      </w:pPr>
      <w:rPr>
        <w:rFonts w:hint="default"/>
      </w:rPr>
    </w:lvl>
    <w:lvl w:ilvl="4">
      <w:start w:val="1"/>
      <w:numFmt w:val="decimal"/>
      <w:lvlText w:val="%1.%2.%3.%4.%5"/>
      <w:lvlJc w:val="left"/>
      <w:pPr>
        <w:ind w:left="2548" w:hanging="1080"/>
      </w:pPr>
      <w:rPr>
        <w:rFonts w:hint="default"/>
      </w:rPr>
    </w:lvl>
    <w:lvl w:ilvl="5">
      <w:start w:val="1"/>
      <w:numFmt w:val="decimal"/>
      <w:lvlText w:val="%1.%2.%3.%4.%5.%6"/>
      <w:lvlJc w:val="left"/>
      <w:pPr>
        <w:ind w:left="2915" w:hanging="1080"/>
      </w:pPr>
      <w:rPr>
        <w:rFonts w:hint="default"/>
      </w:rPr>
    </w:lvl>
    <w:lvl w:ilvl="6">
      <w:start w:val="1"/>
      <w:numFmt w:val="decimal"/>
      <w:lvlText w:val="%1.%2.%3.%4.%5.%6.%7"/>
      <w:lvlJc w:val="left"/>
      <w:pPr>
        <w:ind w:left="3642" w:hanging="1440"/>
      </w:pPr>
      <w:rPr>
        <w:rFonts w:hint="default"/>
      </w:rPr>
    </w:lvl>
    <w:lvl w:ilvl="7">
      <w:start w:val="1"/>
      <w:numFmt w:val="decimal"/>
      <w:lvlText w:val="%1.%2.%3.%4.%5.%6.%7.%8"/>
      <w:lvlJc w:val="left"/>
      <w:pPr>
        <w:ind w:left="4009" w:hanging="1440"/>
      </w:pPr>
      <w:rPr>
        <w:rFonts w:hint="default"/>
      </w:rPr>
    </w:lvl>
    <w:lvl w:ilvl="8">
      <w:start w:val="1"/>
      <w:numFmt w:val="decimal"/>
      <w:lvlText w:val="%1.%2.%3.%4.%5.%6.%7.%8.%9"/>
      <w:lvlJc w:val="left"/>
      <w:pPr>
        <w:ind w:left="4376" w:hanging="1440"/>
      </w:pPr>
      <w:rPr>
        <w:rFonts w:hint="default"/>
      </w:rPr>
    </w:lvl>
  </w:abstractNum>
  <w:abstractNum w:abstractNumId="15" w15:restartNumberingAfterBreak="0">
    <w:nsid w:val="3D5E7C5E"/>
    <w:multiLevelType w:val="hybridMultilevel"/>
    <w:tmpl w:val="FB6018E2"/>
    <w:lvl w:ilvl="0" w:tplc="22C416AA">
      <w:start w:val="1"/>
      <w:numFmt w:val="bullet"/>
      <w:lvlText w:val="-"/>
      <w:lvlJc w:val="left"/>
      <w:pPr>
        <w:ind w:left="1800" w:hanging="360"/>
      </w:pPr>
      <w:rPr>
        <w:rFonts w:ascii="Times New Roman" w:eastAsia="Times New Roman" w:hAnsi="Times New Roman" w:cs="Times New Roman" w:hint="default"/>
      </w:rPr>
    </w:lvl>
    <w:lvl w:ilvl="1" w:tplc="040E0003">
      <w:start w:val="1"/>
      <w:numFmt w:val="bullet"/>
      <w:lvlText w:val="o"/>
      <w:lvlJc w:val="left"/>
      <w:pPr>
        <w:ind w:left="2520" w:hanging="360"/>
      </w:pPr>
      <w:rPr>
        <w:rFonts w:ascii="Courier New" w:hAnsi="Courier New" w:cs="Courier New" w:hint="default"/>
      </w:rPr>
    </w:lvl>
    <w:lvl w:ilvl="2" w:tplc="040E0005">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42352D04"/>
    <w:multiLevelType w:val="hybridMultilevel"/>
    <w:tmpl w:val="A5649BFA"/>
    <w:lvl w:ilvl="0" w:tplc="3F60B4E0">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4488643B"/>
    <w:multiLevelType w:val="hybridMultilevel"/>
    <w:tmpl w:val="D7E400CA"/>
    <w:lvl w:ilvl="0" w:tplc="33722258">
      <w:start w:val="1"/>
      <w:numFmt w:val="low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7873825"/>
    <w:multiLevelType w:val="hybridMultilevel"/>
    <w:tmpl w:val="4BBA91E4"/>
    <w:lvl w:ilvl="0" w:tplc="CEEE06EE">
      <w:start w:val="1"/>
      <w:numFmt w:val="lowerRoman"/>
      <w:lvlText w:val="%1)"/>
      <w:lvlJc w:val="left"/>
      <w:pPr>
        <w:ind w:left="1440" w:hanging="72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67D51514"/>
    <w:multiLevelType w:val="hybridMultilevel"/>
    <w:tmpl w:val="69C4FE20"/>
    <w:lvl w:ilvl="0" w:tplc="BE28A50C">
      <w:start w:val="1"/>
      <w:numFmt w:val="lowerRoman"/>
      <w:lvlText w:val="%1)"/>
      <w:lvlJc w:val="left"/>
      <w:pPr>
        <w:ind w:left="1454" w:hanging="720"/>
      </w:pPr>
      <w:rPr>
        <w:rFonts w:hint="default"/>
      </w:rPr>
    </w:lvl>
    <w:lvl w:ilvl="1" w:tplc="040E0019" w:tentative="1">
      <w:start w:val="1"/>
      <w:numFmt w:val="lowerLetter"/>
      <w:lvlText w:val="%2."/>
      <w:lvlJc w:val="left"/>
      <w:pPr>
        <w:ind w:left="1814" w:hanging="360"/>
      </w:pPr>
    </w:lvl>
    <w:lvl w:ilvl="2" w:tplc="040E001B" w:tentative="1">
      <w:start w:val="1"/>
      <w:numFmt w:val="lowerRoman"/>
      <w:lvlText w:val="%3."/>
      <w:lvlJc w:val="right"/>
      <w:pPr>
        <w:ind w:left="2534" w:hanging="180"/>
      </w:pPr>
    </w:lvl>
    <w:lvl w:ilvl="3" w:tplc="040E000F" w:tentative="1">
      <w:start w:val="1"/>
      <w:numFmt w:val="decimal"/>
      <w:lvlText w:val="%4."/>
      <w:lvlJc w:val="left"/>
      <w:pPr>
        <w:ind w:left="3254" w:hanging="360"/>
      </w:pPr>
    </w:lvl>
    <w:lvl w:ilvl="4" w:tplc="040E0019" w:tentative="1">
      <w:start w:val="1"/>
      <w:numFmt w:val="lowerLetter"/>
      <w:lvlText w:val="%5."/>
      <w:lvlJc w:val="left"/>
      <w:pPr>
        <w:ind w:left="3974" w:hanging="360"/>
      </w:pPr>
    </w:lvl>
    <w:lvl w:ilvl="5" w:tplc="040E001B" w:tentative="1">
      <w:start w:val="1"/>
      <w:numFmt w:val="lowerRoman"/>
      <w:lvlText w:val="%6."/>
      <w:lvlJc w:val="right"/>
      <w:pPr>
        <w:ind w:left="4694" w:hanging="180"/>
      </w:pPr>
    </w:lvl>
    <w:lvl w:ilvl="6" w:tplc="040E000F" w:tentative="1">
      <w:start w:val="1"/>
      <w:numFmt w:val="decimal"/>
      <w:lvlText w:val="%7."/>
      <w:lvlJc w:val="left"/>
      <w:pPr>
        <w:ind w:left="5414" w:hanging="360"/>
      </w:pPr>
    </w:lvl>
    <w:lvl w:ilvl="7" w:tplc="040E0019" w:tentative="1">
      <w:start w:val="1"/>
      <w:numFmt w:val="lowerLetter"/>
      <w:lvlText w:val="%8."/>
      <w:lvlJc w:val="left"/>
      <w:pPr>
        <w:ind w:left="6134" w:hanging="360"/>
      </w:pPr>
    </w:lvl>
    <w:lvl w:ilvl="8" w:tplc="040E001B" w:tentative="1">
      <w:start w:val="1"/>
      <w:numFmt w:val="lowerRoman"/>
      <w:lvlText w:val="%9."/>
      <w:lvlJc w:val="right"/>
      <w:pPr>
        <w:ind w:left="6854" w:hanging="180"/>
      </w:pPr>
    </w:lvl>
  </w:abstractNum>
  <w:abstractNum w:abstractNumId="20" w15:restartNumberingAfterBreak="0">
    <w:nsid w:val="7AE27DCA"/>
    <w:multiLevelType w:val="hybridMultilevel"/>
    <w:tmpl w:val="826AA348"/>
    <w:lvl w:ilvl="0" w:tplc="AD3444B0">
      <w:start w:val="1"/>
      <w:numFmt w:val="lowerRoman"/>
      <w:lvlText w:val="%1)"/>
      <w:lvlJc w:val="left"/>
      <w:pPr>
        <w:ind w:left="1455" w:hanging="720"/>
      </w:pPr>
      <w:rPr>
        <w:rFonts w:hint="default"/>
      </w:rPr>
    </w:lvl>
    <w:lvl w:ilvl="1" w:tplc="040E0019" w:tentative="1">
      <w:start w:val="1"/>
      <w:numFmt w:val="lowerLetter"/>
      <w:lvlText w:val="%2."/>
      <w:lvlJc w:val="left"/>
      <w:pPr>
        <w:ind w:left="1815" w:hanging="360"/>
      </w:pPr>
    </w:lvl>
    <w:lvl w:ilvl="2" w:tplc="040E001B" w:tentative="1">
      <w:start w:val="1"/>
      <w:numFmt w:val="lowerRoman"/>
      <w:lvlText w:val="%3."/>
      <w:lvlJc w:val="right"/>
      <w:pPr>
        <w:ind w:left="2535" w:hanging="180"/>
      </w:pPr>
    </w:lvl>
    <w:lvl w:ilvl="3" w:tplc="040E000F" w:tentative="1">
      <w:start w:val="1"/>
      <w:numFmt w:val="decimal"/>
      <w:lvlText w:val="%4."/>
      <w:lvlJc w:val="left"/>
      <w:pPr>
        <w:ind w:left="3255" w:hanging="360"/>
      </w:pPr>
    </w:lvl>
    <w:lvl w:ilvl="4" w:tplc="040E0019" w:tentative="1">
      <w:start w:val="1"/>
      <w:numFmt w:val="lowerLetter"/>
      <w:lvlText w:val="%5."/>
      <w:lvlJc w:val="left"/>
      <w:pPr>
        <w:ind w:left="3975" w:hanging="360"/>
      </w:pPr>
    </w:lvl>
    <w:lvl w:ilvl="5" w:tplc="040E001B" w:tentative="1">
      <w:start w:val="1"/>
      <w:numFmt w:val="lowerRoman"/>
      <w:lvlText w:val="%6."/>
      <w:lvlJc w:val="right"/>
      <w:pPr>
        <w:ind w:left="4695" w:hanging="180"/>
      </w:pPr>
    </w:lvl>
    <w:lvl w:ilvl="6" w:tplc="040E000F" w:tentative="1">
      <w:start w:val="1"/>
      <w:numFmt w:val="decimal"/>
      <w:lvlText w:val="%7."/>
      <w:lvlJc w:val="left"/>
      <w:pPr>
        <w:ind w:left="5415" w:hanging="360"/>
      </w:pPr>
    </w:lvl>
    <w:lvl w:ilvl="7" w:tplc="040E0019" w:tentative="1">
      <w:start w:val="1"/>
      <w:numFmt w:val="lowerLetter"/>
      <w:lvlText w:val="%8."/>
      <w:lvlJc w:val="left"/>
      <w:pPr>
        <w:ind w:left="6135" w:hanging="360"/>
      </w:pPr>
    </w:lvl>
    <w:lvl w:ilvl="8" w:tplc="040E001B" w:tentative="1">
      <w:start w:val="1"/>
      <w:numFmt w:val="lowerRoman"/>
      <w:lvlText w:val="%9."/>
      <w:lvlJc w:val="right"/>
      <w:pPr>
        <w:ind w:left="6855" w:hanging="180"/>
      </w:pPr>
    </w:lvl>
  </w:abstractNum>
  <w:abstractNum w:abstractNumId="21" w15:restartNumberingAfterBreak="0">
    <w:nsid w:val="7D4C1B72"/>
    <w:multiLevelType w:val="multilevel"/>
    <w:tmpl w:val="20CA34E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7"/>
  </w:num>
  <w:num w:numId="9">
    <w:abstractNumId w:val="11"/>
  </w:num>
  <w:num w:numId="10">
    <w:abstractNumId w:val="12"/>
  </w:num>
  <w:num w:numId="11">
    <w:abstractNumId w:val="20"/>
  </w:num>
  <w:num w:numId="12">
    <w:abstractNumId w:val="14"/>
  </w:num>
  <w:num w:numId="13">
    <w:abstractNumId w:val="19"/>
  </w:num>
  <w:num w:numId="14">
    <w:abstractNumId w:val="10"/>
  </w:num>
  <w:num w:numId="15">
    <w:abstractNumId w:val="13"/>
  </w:num>
  <w:num w:numId="16">
    <w:abstractNumId w:val="21"/>
  </w:num>
  <w:num w:numId="17">
    <w:abstractNumId w:val="8"/>
  </w:num>
  <w:num w:numId="18">
    <w:abstractNumId w:val="16"/>
  </w:num>
  <w:num w:numId="19">
    <w:abstractNumId w:val="18"/>
  </w:num>
  <w:num w:numId="20">
    <w:abstractNumId w:val="15"/>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5A"/>
    <w:rsid w:val="00057DF6"/>
    <w:rsid w:val="000B744F"/>
    <w:rsid w:val="000D3727"/>
    <w:rsid w:val="00133C69"/>
    <w:rsid w:val="00200EF2"/>
    <w:rsid w:val="0020384B"/>
    <w:rsid w:val="00215732"/>
    <w:rsid w:val="0024304F"/>
    <w:rsid w:val="002B1EF6"/>
    <w:rsid w:val="0032328E"/>
    <w:rsid w:val="003D1FEA"/>
    <w:rsid w:val="003F6ED3"/>
    <w:rsid w:val="0040734D"/>
    <w:rsid w:val="00431A5D"/>
    <w:rsid w:val="00485FDF"/>
    <w:rsid w:val="004D0CE8"/>
    <w:rsid w:val="005752BE"/>
    <w:rsid w:val="005E78A4"/>
    <w:rsid w:val="00606EC8"/>
    <w:rsid w:val="00616159"/>
    <w:rsid w:val="006264F1"/>
    <w:rsid w:val="00674AAE"/>
    <w:rsid w:val="00762DC3"/>
    <w:rsid w:val="00791D48"/>
    <w:rsid w:val="008065FE"/>
    <w:rsid w:val="00807EE7"/>
    <w:rsid w:val="008764F6"/>
    <w:rsid w:val="008B2B65"/>
    <w:rsid w:val="008E7EA4"/>
    <w:rsid w:val="009520F6"/>
    <w:rsid w:val="009A6F73"/>
    <w:rsid w:val="009E2CA4"/>
    <w:rsid w:val="009F263E"/>
    <w:rsid w:val="00A97E99"/>
    <w:rsid w:val="00AD06D1"/>
    <w:rsid w:val="00B417A7"/>
    <w:rsid w:val="00B547A2"/>
    <w:rsid w:val="00B83C92"/>
    <w:rsid w:val="00BB38AA"/>
    <w:rsid w:val="00C5086A"/>
    <w:rsid w:val="00C54047"/>
    <w:rsid w:val="00C55BBC"/>
    <w:rsid w:val="00C627B6"/>
    <w:rsid w:val="00C8556B"/>
    <w:rsid w:val="00CE3010"/>
    <w:rsid w:val="00CF31C0"/>
    <w:rsid w:val="00D711DC"/>
    <w:rsid w:val="00DB654E"/>
    <w:rsid w:val="00DC627D"/>
    <w:rsid w:val="00DD34C5"/>
    <w:rsid w:val="00E06352"/>
    <w:rsid w:val="00E11C6E"/>
    <w:rsid w:val="00E469F8"/>
    <w:rsid w:val="00E5135A"/>
    <w:rsid w:val="00E645EB"/>
    <w:rsid w:val="00E927CD"/>
    <w:rsid w:val="00EC2C41"/>
    <w:rsid w:val="00EC4719"/>
    <w:rsid w:val="00F067A1"/>
    <w:rsid w:val="00F104D5"/>
    <w:rsid w:val="00F46B93"/>
    <w:rsid w:val="00F57C2D"/>
    <w:rsid w:val="00F838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286C4372-F1E5-439D-9679-BA9FF9CF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6264F1"/>
    <w:pPr>
      <w:suppressAutoHyphens/>
      <w:overflowPunct w:val="0"/>
      <w:autoSpaceDE w:val="0"/>
      <w:textAlignment w:val="baseline"/>
    </w:pPr>
    <w:rPr>
      <w:lang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1z0">
    <w:name w:val="WW8Num1z0"/>
    <w:rsid w:val="006264F1"/>
    <w:rPr>
      <w:rFonts w:ascii="Times New Roman" w:hAnsi="Times New Roman" w:cs="Times New Roman"/>
      <w:b/>
      <w:bCs/>
      <w:i w:val="0"/>
      <w:sz w:val="26"/>
      <w:szCs w:val="26"/>
      <w:u w:val="none"/>
    </w:rPr>
  </w:style>
  <w:style w:type="character" w:customStyle="1" w:styleId="WW8Num2z0">
    <w:name w:val="WW8Num2z0"/>
    <w:rsid w:val="006264F1"/>
    <w:rPr>
      <w:rFonts w:ascii="Times New Roman" w:hAnsi="Times New Roman" w:cs="Times New Roman"/>
      <w:b/>
      <w:bCs/>
      <w:i w:val="0"/>
      <w:sz w:val="26"/>
      <w:szCs w:val="26"/>
      <w:u w:val="none"/>
    </w:rPr>
  </w:style>
  <w:style w:type="character" w:customStyle="1" w:styleId="WW8Num3z0">
    <w:name w:val="WW8Num3z0"/>
    <w:rsid w:val="006264F1"/>
    <w:rPr>
      <w:rFonts w:ascii="Times New Roman" w:hAnsi="Times New Roman" w:cs="Times New Roman"/>
      <w:b w:val="0"/>
      <w:i w:val="0"/>
      <w:sz w:val="26"/>
      <w:u w:val="none"/>
    </w:rPr>
  </w:style>
  <w:style w:type="character" w:customStyle="1" w:styleId="WW8Num4z0">
    <w:name w:val="WW8Num4z0"/>
    <w:rsid w:val="006264F1"/>
    <w:rPr>
      <w:rFonts w:ascii="Times New Roman" w:hAnsi="Times New Roman" w:cs="Times New Roman"/>
      <w:b/>
      <w:bCs/>
      <w:i w:val="0"/>
      <w:sz w:val="26"/>
      <w:u w:val="none"/>
    </w:rPr>
  </w:style>
  <w:style w:type="character" w:customStyle="1" w:styleId="WW8Num6z0">
    <w:name w:val="WW8Num6z0"/>
    <w:rsid w:val="006264F1"/>
    <w:rPr>
      <w:rFonts w:ascii="Times New Roman" w:hAnsi="Times New Roman" w:cs="Times New Roman"/>
      <w:b w:val="0"/>
      <w:i w:val="0"/>
      <w:sz w:val="26"/>
      <w:u w:val="none"/>
    </w:rPr>
  </w:style>
  <w:style w:type="character" w:customStyle="1" w:styleId="Absatz-Standardschriftart">
    <w:name w:val="Absatz-Standardschriftart"/>
    <w:rsid w:val="006264F1"/>
  </w:style>
  <w:style w:type="character" w:customStyle="1" w:styleId="WW8Num5z0">
    <w:name w:val="WW8Num5z0"/>
    <w:rsid w:val="006264F1"/>
    <w:rPr>
      <w:rFonts w:ascii="Times New Roman" w:hAnsi="Times New Roman" w:cs="Times New Roman"/>
      <w:b/>
      <w:bCs/>
      <w:i w:val="0"/>
      <w:sz w:val="26"/>
      <w:u w:val="none"/>
    </w:rPr>
  </w:style>
  <w:style w:type="character" w:customStyle="1" w:styleId="WW8Num7z0">
    <w:name w:val="WW8Num7z0"/>
    <w:rsid w:val="006264F1"/>
    <w:rPr>
      <w:rFonts w:ascii="Times New Roman" w:hAnsi="Times New Roman" w:cs="Times New Roman"/>
      <w:b w:val="0"/>
      <w:i w:val="0"/>
      <w:sz w:val="22"/>
      <w:u w:val="none"/>
    </w:rPr>
  </w:style>
  <w:style w:type="character" w:customStyle="1" w:styleId="WW8Num8z0">
    <w:name w:val="WW8Num8z0"/>
    <w:rsid w:val="006264F1"/>
    <w:rPr>
      <w:rFonts w:ascii="Times New Roman" w:hAnsi="Times New Roman" w:cs="Times New Roman"/>
      <w:b w:val="0"/>
      <w:i w:val="0"/>
      <w:sz w:val="22"/>
      <w:u w:val="none"/>
    </w:rPr>
  </w:style>
  <w:style w:type="character" w:customStyle="1" w:styleId="WW8Num9z0">
    <w:name w:val="WW8Num9z0"/>
    <w:rsid w:val="006264F1"/>
    <w:rPr>
      <w:rFonts w:ascii="Times New Roman" w:hAnsi="Times New Roman" w:cs="Times New Roman"/>
      <w:b w:val="0"/>
      <w:i w:val="0"/>
      <w:sz w:val="22"/>
      <w:u w:val="none"/>
    </w:rPr>
  </w:style>
  <w:style w:type="character" w:customStyle="1" w:styleId="WW-Absatz-Standardschriftart">
    <w:name w:val="WW-Absatz-Standardschriftart"/>
    <w:rsid w:val="006264F1"/>
  </w:style>
  <w:style w:type="character" w:customStyle="1" w:styleId="WW8Num10z0">
    <w:name w:val="WW8Num10z0"/>
    <w:rsid w:val="006264F1"/>
    <w:rPr>
      <w:rFonts w:ascii="Times New Roman" w:hAnsi="Times New Roman" w:cs="Times New Roman"/>
      <w:b w:val="0"/>
      <w:i w:val="0"/>
      <w:sz w:val="26"/>
      <w:u w:val="none"/>
    </w:rPr>
  </w:style>
  <w:style w:type="character" w:customStyle="1" w:styleId="WW8Num11z0">
    <w:name w:val="WW8Num11z0"/>
    <w:rsid w:val="006264F1"/>
    <w:rPr>
      <w:rFonts w:ascii="Times New Roman" w:hAnsi="Times New Roman" w:cs="Times New Roman"/>
      <w:b w:val="0"/>
      <w:i w:val="0"/>
      <w:sz w:val="26"/>
      <w:u w:val="none"/>
    </w:rPr>
  </w:style>
  <w:style w:type="character" w:customStyle="1" w:styleId="WW8Num12z0">
    <w:name w:val="WW8Num12z0"/>
    <w:rsid w:val="006264F1"/>
    <w:rPr>
      <w:rFonts w:ascii="Times New Roman" w:hAnsi="Times New Roman" w:cs="Times New Roman"/>
      <w:b w:val="0"/>
      <w:i w:val="0"/>
      <w:sz w:val="22"/>
      <w:u w:val="none"/>
    </w:rPr>
  </w:style>
  <w:style w:type="character" w:customStyle="1" w:styleId="WW8Num13z0">
    <w:name w:val="WW8Num13z0"/>
    <w:rsid w:val="006264F1"/>
    <w:rPr>
      <w:rFonts w:ascii="Times New Roman" w:hAnsi="Times New Roman" w:cs="Times New Roman"/>
      <w:b w:val="0"/>
      <w:i w:val="0"/>
      <w:sz w:val="22"/>
      <w:u w:val="none"/>
    </w:rPr>
  </w:style>
  <w:style w:type="character" w:customStyle="1" w:styleId="WW8Num14z0">
    <w:name w:val="WW8Num14z0"/>
    <w:rsid w:val="006264F1"/>
    <w:rPr>
      <w:rFonts w:ascii="Times New Roman" w:hAnsi="Times New Roman" w:cs="Times New Roman"/>
      <w:b w:val="0"/>
      <w:i w:val="0"/>
      <w:sz w:val="22"/>
      <w:u w:val="none"/>
    </w:rPr>
  </w:style>
  <w:style w:type="character" w:customStyle="1" w:styleId="Bekezdsalapbettpusa1">
    <w:name w:val="Bekezdés alapbetűtípusa1"/>
    <w:rsid w:val="006264F1"/>
  </w:style>
  <w:style w:type="character" w:styleId="Oldalszm">
    <w:name w:val="page number"/>
    <w:basedOn w:val="Bekezdsalapbettpusa1"/>
    <w:rsid w:val="006264F1"/>
  </w:style>
  <w:style w:type="character" w:customStyle="1" w:styleId="Szmozsjelek">
    <w:name w:val="Számozásjelek"/>
    <w:rsid w:val="006264F1"/>
  </w:style>
  <w:style w:type="paragraph" w:customStyle="1" w:styleId="Cmsor">
    <w:name w:val="Címsor"/>
    <w:basedOn w:val="Norml"/>
    <w:next w:val="Szvegtrzs"/>
    <w:rsid w:val="006264F1"/>
    <w:pPr>
      <w:keepNext/>
      <w:spacing w:before="240" w:after="120"/>
    </w:pPr>
    <w:rPr>
      <w:rFonts w:ascii="Arial" w:eastAsia="Arial Unicode MS" w:hAnsi="Arial" w:cs="Mangal"/>
      <w:sz w:val="28"/>
      <w:szCs w:val="28"/>
    </w:rPr>
  </w:style>
  <w:style w:type="paragraph" w:styleId="Szvegtrzs">
    <w:name w:val="Body Text"/>
    <w:basedOn w:val="Norml"/>
    <w:rsid w:val="006264F1"/>
    <w:pPr>
      <w:spacing w:after="120"/>
    </w:pPr>
  </w:style>
  <w:style w:type="paragraph" w:styleId="Lista">
    <w:name w:val="List"/>
    <w:basedOn w:val="Szvegtrzs"/>
    <w:rsid w:val="006264F1"/>
    <w:rPr>
      <w:rFonts w:cs="Mangal"/>
    </w:rPr>
  </w:style>
  <w:style w:type="paragraph" w:styleId="Kpalrs">
    <w:name w:val="caption"/>
    <w:basedOn w:val="Norml"/>
    <w:qFormat/>
    <w:rsid w:val="006264F1"/>
    <w:pPr>
      <w:suppressLineNumbers/>
      <w:spacing w:before="120" w:after="120"/>
    </w:pPr>
    <w:rPr>
      <w:rFonts w:cs="Mangal"/>
      <w:i/>
      <w:iCs/>
      <w:sz w:val="24"/>
      <w:szCs w:val="24"/>
    </w:rPr>
  </w:style>
  <w:style w:type="paragraph" w:customStyle="1" w:styleId="Trgymutat">
    <w:name w:val="Tárgymutató"/>
    <w:basedOn w:val="Norml"/>
    <w:rsid w:val="006264F1"/>
    <w:pPr>
      <w:suppressLineNumbers/>
    </w:pPr>
    <w:rPr>
      <w:rFonts w:cs="Mangal"/>
    </w:rPr>
  </w:style>
  <w:style w:type="paragraph" w:styleId="lfej">
    <w:name w:val="header"/>
    <w:basedOn w:val="Norml"/>
    <w:rsid w:val="006264F1"/>
    <w:pPr>
      <w:tabs>
        <w:tab w:val="center" w:pos="4536"/>
        <w:tab w:val="right" w:pos="9072"/>
      </w:tabs>
    </w:pPr>
  </w:style>
  <w:style w:type="paragraph" w:styleId="llb">
    <w:name w:val="footer"/>
    <w:basedOn w:val="Norml"/>
    <w:rsid w:val="006264F1"/>
    <w:pPr>
      <w:tabs>
        <w:tab w:val="center" w:pos="4536"/>
        <w:tab w:val="right" w:pos="9072"/>
      </w:tabs>
    </w:pPr>
  </w:style>
  <w:style w:type="paragraph" w:customStyle="1" w:styleId="Tblzattartalom">
    <w:name w:val="Táblázattartalom"/>
    <w:basedOn w:val="Norml"/>
    <w:rsid w:val="006264F1"/>
    <w:pPr>
      <w:suppressLineNumbers/>
    </w:pPr>
  </w:style>
  <w:style w:type="paragraph" w:customStyle="1" w:styleId="Tblzatfejlc">
    <w:name w:val="Táblázatfejléc"/>
    <w:basedOn w:val="Tblzattartalom"/>
    <w:rsid w:val="006264F1"/>
    <w:pPr>
      <w:jc w:val="center"/>
    </w:pPr>
    <w:rPr>
      <w:b/>
      <w:bCs/>
    </w:rPr>
  </w:style>
  <w:style w:type="paragraph" w:customStyle="1" w:styleId="Norml1">
    <w:name w:val="Normál1"/>
    <w:rsid w:val="006264F1"/>
    <w:pPr>
      <w:suppressAutoHyphens/>
      <w:autoSpaceDE w:val="0"/>
    </w:pPr>
    <w:rPr>
      <w:color w:val="000000"/>
      <w:sz w:val="24"/>
      <w:szCs w:val="24"/>
      <w:lang w:eastAsia="zh-CN"/>
    </w:rPr>
  </w:style>
  <w:style w:type="table" w:styleId="Rcsostblzat">
    <w:name w:val="Table Grid"/>
    <w:basedOn w:val="Normltblzat"/>
    <w:uiPriority w:val="59"/>
    <w:rsid w:val="009F2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CF31C0"/>
    <w:pPr>
      <w:ind w:left="720"/>
      <w:contextualSpacing/>
    </w:pPr>
  </w:style>
  <w:style w:type="character" w:styleId="Hiperhivatkozs">
    <w:name w:val="Hyperlink"/>
    <w:basedOn w:val="Bekezdsalapbettpusa"/>
    <w:uiPriority w:val="99"/>
    <w:semiHidden/>
    <w:unhideWhenUsed/>
    <w:rsid w:val="00791D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247170">
      <w:bodyDiv w:val="1"/>
      <w:marLeft w:val="0"/>
      <w:marRight w:val="0"/>
      <w:marTop w:val="0"/>
      <w:marBottom w:val="0"/>
      <w:divBdr>
        <w:top w:val="none" w:sz="0" w:space="0" w:color="auto"/>
        <w:left w:val="none" w:sz="0" w:space="0" w:color="auto"/>
        <w:bottom w:val="none" w:sz="0" w:space="0" w:color="auto"/>
        <w:right w:val="none" w:sz="0" w:space="0" w:color="auto"/>
      </w:divBdr>
    </w:div>
    <w:div w:id="212612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otar.sztaki.hu/search?searchWord=seasoning%20paprika&amp;fromlang=&amp;tolang=&amp;outLanguage=hu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75EDE8-CD1C-4D2D-933D-EEAB64305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1925</Words>
  <Characters>13285</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ORSZÁGOS MEZŐGAZDASÁGI MINŐSÍTŐ INTÉZET</vt:lpstr>
    </vt:vector>
  </TitlesOfParts>
  <Company/>
  <LinksUpToDate>false</LinksUpToDate>
  <CharactersWithSpaces>15180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ORSZÁGOS MEZŐGAZDASÁGI MINŐSÍTŐ INTÉZET</dc:title>
  <dc:creator>Szilágyi Lászlóné</dc:creator>
  <cp:lastModifiedBy>Pécs Márton</cp:lastModifiedBy>
  <cp:revision>2</cp:revision>
  <cp:lastPrinted>2019-11-05T13:34:00Z</cp:lastPrinted>
  <dcterms:created xsi:type="dcterms:W3CDTF">2022-01-11T07:22:00Z</dcterms:created>
  <dcterms:modified xsi:type="dcterms:W3CDTF">2022-01-11T07:22:00Z</dcterms:modified>
</cp:coreProperties>
</file>